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91D" w:rsidRDefault="00A1391D" w:rsidP="00D75D5B">
      <w:pPr>
        <w:jc w:val="right"/>
        <w:rPr>
          <w:i/>
          <w:color w:val="000000"/>
          <w:sz w:val="20"/>
          <w:szCs w:val="20"/>
        </w:rPr>
      </w:pPr>
    </w:p>
    <w:p w:rsidR="00B94600" w:rsidRDefault="00B94600" w:rsidP="00166EAE">
      <w:pPr>
        <w:spacing w:after="160" w:line="259" w:lineRule="auto"/>
        <w:rPr>
          <w:rFonts w:eastAsia="Calibri"/>
          <w:lang w:eastAsia="en-US"/>
        </w:rPr>
      </w:pPr>
    </w:p>
    <w:p w:rsidR="00B94600" w:rsidRPr="00B94600" w:rsidRDefault="00B94600" w:rsidP="00B94600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B94600">
        <w:rPr>
          <w:rFonts w:ascii="Calibri" w:eastAsia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3218A0" wp14:editId="0BE796AF">
                <wp:simplePos x="0" y="0"/>
                <wp:positionH relativeFrom="column">
                  <wp:posOffset>4351655</wp:posOffset>
                </wp:positionH>
                <wp:positionV relativeFrom="paragraph">
                  <wp:posOffset>-319405</wp:posOffset>
                </wp:positionV>
                <wp:extent cx="1797050" cy="488950"/>
                <wp:effectExtent l="0" t="0" r="0" b="6350"/>
                <wp:wrapNone/>
                <wp:docPr id="49" name="Pole tekstow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0" cy="48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651DE" w:rsidRDefault="00D651DE" w:rsidP="00B94600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Załącznik nr 18 do regulaminu</w:t>
                            </w:r>
                          </w:p>
                          <w:p w:rsidR="00D651DE" w:rsidRPr="00AA56AB" w:rsidRDefault="00D651DE" w:rsidP="00B94600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Internatu SMS w Głogowie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3218A0" id="Pole tekstowe 49" o:spid="_x0000_s1027" type="#_x0000_t202" style="position:absolute;left:0;text-align:left;margin-left:342.65pt;margin-top:-25.15pt;width:141.5pt;height:38.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" fillcolor="window" stroked="f" strokeweight=".5pt">
                <v:textbox>
                  <w:txbxContent>
                    <w:p w:rsidR="00D651DE" w:rsidRDefault="00D651DE" w:rsidP="00B94600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Załącznik nr 18 do regulaminu</w:t>
                      </w:r>
                    </w:p>
                    <w:p w:rsidR="00D651DE" w:rsidRPr="00AA56AB" w:rsidRDefault="00D651DE" w:rsidP="00B94600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Internatu SMS w Głogowie</w:t>
                      </w:r>
                    </w:p>
                  </w:txbxContent>
                </v:textbox>
              </v:shape>
            </w:pict>
          </mc:Fallback>
        </mc:AlternateContent>
      </w:r>
      <w:r w:rsidRPr="00B94600">
        <w:rPr>
          <w:rFonts w:ascii="Calibri" w:eastAsia="Calibri" w:hAnsi="Calibri"/>
          <w:b/>
          <w:sz w:val="22"/>
          <w:szCs w:val="22"/>
          <w:lang w:eastAsia="en-US"/>
        </w:rPr>
        <w:t>ZGODY I OŚWIADCZENIA</w:t>
      </w:r>
      <w:r w:rsidR="00CA4505">
        <w:rPr>
          <w:rFonts w:ascii="Calibri" w:eastAsia="Calibri" w:hAnsi="Calibri"/>
          <w:b/>
          <w:sz w:val="22"/>
          <w:szCs w:val="22"/>
          <w:lang w:eastAsia="en-US"/>
        </w:rPr>
        <w:t xml:space="preserve"> RODZICÓW UCZNIA - SMS</w:t>
      </w:r>
    </w:p>
    <w:p w:rsidR="00B94600" w:rsidRPr="00B94600" w:rsidRDefault="00B94600" w:rsidP="00B94600">
      <w:pPr>
        <w:spacing w:line="480" w:lineRule="auto"/>
        <w:rPr>
          <w:rFonts w:ascii="Calibri" w:eastAsia="Calibri" w:hAnsi="Calibri"/>
          <w:sz w:val="22"/>
          <w:szCs w:val="22"/>
          <w:lang w:eastAsia="en-US"/>
        </w:rPr>
      </w:pPr>
      <w:r w:rsidRPr="00B94600">
        <w:rPr>
          <w:rFonts w:ascii="Calibri" w:eastAsia="Calibri" w:hAnsi="Calibri"/>
          <w:sz w:val="22"/>
          <w:szCs w:val="22"/>
          <w:lang w:eastAsia="en-US"/>
        </w:rPr>
        <w:t xml:space="preserve">Wyrażam zgodę na pobyt mojego dziecka …………………………………………………………………………………………  w Internacie SMS w czasie nauki w szkołach mistrzostwa sportowego prowadzonych przez Szkołę Mistrzostwa Sportowego Sp. z o.o. 67-200 Głogów, ul. Obozowa 3. </w:t>
      </w:r>
    </w:p>
    <w:p w:rsidR="00B94600" w:rsidRPr="00B94600" w:rsidRDefault="00B94600" w:rsidP="00B9460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94600">
        <w:rPr>
          <w:rFonts w:ascii="Calibri" w:eastAsia="Calibri" w:hAnsi="Calibri"/>
          <w:sz w:val="22"/>
          <w:szCs w:val="22"/>
          <w:lang w:eastAsia="en-US"/>
        </w:rPr>
        <w:t>Oświadczam, że zapoznałam/em się i akceptuję Regulamin Internatu SMS.</w:t>
      </w:r>
    </w:p>
    <w:p w:rsidR="00B94600" w:rsidRPr="00B94600" w:rsidRDefault="00B94600" w:rsidP="00B9460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94600">
        <w:rPr>
          <w:rFonts w:ascii="Calibri" w:eastAsia="Calibri" w:hAnsi="Calibri"/>
          <w:sz w:val="22"/>
          <w:szCs w:val="22"/>
          <w:lang w:eastAsia="en-US"/>
        </w:rPr>
        <w:t>Oświadczam, że zapoznałam/em się i akceptuję Procedury bezpieczeństwa w czasie epidemii na czas pobytu wychowanków w Internacie SMS w Głogowie.</w:t>
      </w:r>
    </w:p>
    <w:p w:rsidR="00B94600" w:rsidRPr="00B94600" w:rsidRDefault="00B94600" w:rsidP="00B9460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94600">
        <w:rPr>
          <w:rFonts w:ascii="Calibri" w:eastAsia="Calibri" w:hAnsi="Calibri"/>
          <w:sz w:val="22"/>
          <w:szCs w:val="22"/>
          <w:lang w:eastAsia="en-US"/>
        </w:rPr>
        <w:t xml:space="preserve">Oświadczam, że przypadku wyrządzenia szkody przez moje dziecko (zniszczenie wyposażenia, sprzętu, pomieszczenia, zagubienia klucza lub inne) zobowiązuję się pokryć wszelkie koszty związane z naprawą lub zakupem mającym na celu usunięcie szkody. </w:t>
      </w:r>
    </w:p>
    <w:p w:rsidR="00B94600" w:rsidRPr="00B94600" w:rsidRDefault="00B94600" w:rsidP="00B9460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94600">
        <w:rPr>
          <w:rFonts w:ascii="Calibri" w:eastAsia="Calibri" w:hAnsi="Calibri"/>
          <w:sz w:val="22"/>
          <w:szCs w:val="22"/>
          <w:lang w:eastAsia="en-US"/>
        </w:rPr>
        <w:t>Wyrażam zgodę / nie wyrażam zgody* na podejmowanie decyzji przez wychowawcę, opiekuna nocnego internatu o leczeniu i hospitalizacji w przypadkach zagrożenia życia lub zdrowia mojego dziecka.</w:t>
      </w:r>
    </w:p>
    <w:p w:rsidR="00B94600" w:rsidRPr="00B94600" w:rsidRDefault="00B94600" w:rsidP="00B9460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94600">
        <w:rPr>
          <w:rFonts w:ascii="Calibri" w:eastAsia="Calibri" w:hAnsi="Calibri"/>
          <w:sz w:val="22"/>
          <w:szCs w:val="22"/>
          <w:lang w:eastAsia="en-US"/>
        </w:rPr>
        <w:t>Wyrażam zgodę / nie wyrażam zgody* na samodzielne piesze przemieszczanie się mojego dziecka pomiędzy internatem a miejscami treningów i innych zajęć sportowych, meczów, sparingów itp. oraz samodzielny powrót. Jednocześnie oświadczam, że w tym czasie ponoszę odpowiedzialność za moje dziecko.</w:t>
      </w:r>
    </w:p>
    <w:p w:rsidR="00B94600" w:rsidRPr="00B94600" w:rsidRDefault="00B94600" w:rsidP="00B9460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94600">
        <w:rPr>
          <w:rFonts w:ascii="Calibri" w:eastAsia="Calibri" w:hAnsi="Calibri"/>
          <w:sz w:val="22"/>
          <w:szCs w:val="22"/>
          <w:lang w:eastAsia="en-US"/>
        </w:rPr>
        <w:t>Wyrażam zgodę / nie wyrażam zgody* na samodzielny przejazd mojego dziecka komunikacją miejską na treningi i inne zajęcia sportowe, mecze, sparingi itp. i powrót do internatu. Jednocześnie oświadczam, że w tym czasie ponoszę odpowiedzialność za moje dziecko.</w:t>
      </w:r>
    </w:p>
    <w:p w:rsidR="00B94600" w:rsidRPr="00B94600" w:rsidRDefault="00B94600" w:rsidP="00B9460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94600">
        <w:rPr>
          <w:rFonts w:ascii="Calibri" w:eastAsia="Calibri" w:hAnsi="Calibri"/>
          <w:sz w:val="22"/>
          <w:szCs w:val="22"/>
          <w:lang w:eastAsia="en-US"/>
        </w:rPr>
        <w:t>Wyrażam zgodę  / nie wyrażam zgody* na samodzielne wyjścia mojego syna z internatu w czasie wolnym od zajęć. Jednocześnie oświadczam, że w trakcie takiego wyjścia ponoszę odpowiedzialność za moje dziecko.</w:t>
      </w:r>
    </w:p>
    <w:p w:rsidR="00B94600" w:rsidRPr="00B94600" w:rsidRDefault="00B94600" w:rsidP="00B9460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94600">
        <w:rPr>
          <w:rFonts w:ascii="Calibri" w:eastAsia="Calibri" w:hAnsi="Calibri"/>
          <w:sz w:val="22"/>
          <w:szCs w:val="22"/>
          <w:lang w:eastAsia="en-US"/>
        </w:rPr>
        <w:t>Wyrażam zgodę / nie wyrażam zgody* na samodzielny powrót do domu mojego syna (stałe miejsce zamieszkania) po wykwaterowaniu się z internatu. Oświadczam, że od momentu wykwaterowania się  ponoszę odpowiedzialność za mojego syna.</w:t>
      </w:r>
    </w:p>
    <w:p w:rsidR="00B94600" w:rsidRPr="00B94600" w:rsidRDefault="00B94600" w:rsidP="00B9460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94600">
        <w:rPr>
          <w:rFonts w:ascii="Calibri" w:eastAsia="Calibri" w:hAnsi="Calibri"/>
          <w:sz w:val="22"/>
          <w:szCs w:val="22"/>
          <w:lang w:eastAsia="en-US"/>
        </w:rPr>
        <w:t>Wyrażam zgodę / nie wyrażam zgody* na przetwarzanie wizerunku mojego dziecka w celu promocji internatu SMS w Głogowie.</w:t>
      </w:r>
    </w:p>
    <w:p w:rsidR="00B94600" w:rsidRPr="00B94600" w:rsidRDefault="00B94600" w:rsidP="00B9460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94600">
        <w:rPr>
          <w:rFonts w:ascii="Calibri" w:eastAsia="Calibri" w:hAnsi="Calibri"/>
          <w:sz w:val="22"/>
          <w:szCs w:val="22"/>
          <w:lang w:eastAsia="en-US"/>
        </w:rPr>
        <w:t xml:space="preserve">Wszystkie ww. zgody i oświadczenia obowiązują przez okres pobytu w Internacie SMS w czasie </w:t>
      </w:r>
      <w:bookmarkStart w:id="0" w:name="_GoBack"/>
      <w:bookmarkEnd w:id="0"/>
      <w:r w:rsidRPr="00B94600">
        <w:rPr>
          <w:rFonts w:ascii="Calibri" w:eastAsia="Calibri" w:hAnsi="Calibri"/>
          <w:sz w:val="22"/>
          <w:szCs w:val="22"/>
          <w:lang w:eastAsia="en-US"/>
        </w:rPr>
        <w:t>nauki w szkołach mistrzostwa sportowego prowadzonych przez Szkołę Mistrzostwa Sportowego Sp. z o.o. 67-200 Głogów, ul. Obozowa 3.</w:t>
      </w:r>
    </w:p>
    <w:p w:rsidR="00B94600" w:rsidRPr="00B94600" w:rsidRDefault="00B94600" w:rsidP="00B94600">
      <w:pPr>
        <w:pBdr>
          <w:bottom w:val="single" w:sz="12" w:space="1" w:color="auto"/>
        </w:pBd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94600">
        <w:rPr>
          <w:rFonts w:ascii="Calibri" w:eastAsia="Calibri" w:hAnsi="Calibri"/>
          <w:sz w:val="22"/>
          <w:szCs w:val="22"/>
          <w:lang w:eastAsia="en-US"/>
        </w:rPr>
        <w:t>W przypadku zaistnienia zmian należy ponownie wypełnić cały dokument i złożyć go w Internacie SMS w Głogowie.</w:t>
      </w:r>
    </w:p>
    <w:p w:rsidR="00B94600" w:rsidRPr="00B94600" w:rsidRDefault="00B94600" w:rsidP="00B94600">
      <w:pPr>
        <w:pBdr>
          <w:bottom w:val="single" w:sz="12" w:space="1" w:color="auto"/>
        </w:pBdr>
        <w:spacing w:after="160" w:line="259" w:lineRule="auto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:rsidR="00B94600" w:rsidRPr="00B94600" w:rsidRDefault="00B94600" w:rsidP="00B94600">
      <w:pPr>
        <w:pBdr>
          <w:bottom w:val="single" w:sz="12" w:space="1" w:color="auto"/>
        </w:pBd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9460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……………………………………………………….                                                  ………….…………………………………………….</w:t>
      </w:r>
    </w:p>
    <w:p w:rsidR="00B94600" w:rsidRPr="00B94600" w:rsidRDefault="00B94600" w:rsidP="00B94600">
      <w:pPr>
        <w:pBdr>
          <w:bottom w:val="single" w:sz="12" w:space="1" w:color="auto"/>
        </w:pBdr>
        <w:spacing w:after="160" w:line="259" w:lineRule="auto"/>
        <w:rPr>
          <w:rFonts w:ascii="Calibri" w:eastAsia="Calibri" w:hAnsi="Calibri"/>
          <w:i/>
          <w:sz w:val="20"/>
          <w:szCs w:val="20"/>
          <w:lang w:eastAsia="en-US"/>
        </w:rPr>
      </w:pPr>
      <w:r w:rsidRPr="00B94600">
        <w:rPr>
          <w:rFonts w:ascii="Calibri" w:eastAsia="Calibri" w:hAnsi="Calibri"/>
          <w:i/>
          <w:sz w:val="20"/>
          <w:szCs w:val="20"/>
          <w:lang w:eastAsia="en-US"/>
        </w:rPr>
        <w:t xml:space="preserve">               miejscowość, data                                                                                  podpis rodziców/opiekunów prawnych</w:t>
      </w:r>
    </w:p>
    <w:p w:rsidR="00B94600" w:rsidRPr="00B94600" w:rsidRDefault="00B94600" w:rsidP="00B94600">
      <w:pPr>
        <w:pBdr>
          <w:bottom w:val="single" w:sz="12" w:space="1" w:color="auto"/>
        </w:pBd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A4505" w:rsidRPr="00C372DF" w:rsidRDefault="00B94600" w:rsidP="00166EAE">
      <w:pPr>
        <w:spacing w:after="160" w:line="259" w:lineRule="auto"/>
        <w:rPr>
          <w:rFonts w:ascii="Calibri" w:eastAsia="Calibri" w:hAnsi="Calibri"/>
          <w:i/>
          <w:sz w:val="20"/>
          <w:szCs w:val="20"/>
          <w:lang w:eastAsia="en-US"/>
        </w:rPr>
      </w:pPr>
      <w:r w:rsidRPr="00B94600">
        <w:rPr>
          <w:rFonts w:ascii="Calibri" w:eastAsia="Calibri" w:hAnsi="Calibri"/>
          <w:i/>
          <w:sz w:val="20"/>
          <w:szCs w:val="20"/>
          <w:lang w:eastAsia="en-US"/>
        </w:rPr>
        <w:t>* - niewłaściwe skreślić</w:t>
      </w:r>
    </w:p>
    <w:sectPr w:rsidR="00CA4505" w:rsidRPr="00C372DF" w:rsidSect="00C372DF">
      <w:footerReference w:type="default" r:id="rId7"/>
      <w:pgSz w:w="11906" w:h="16838"/>
      <w:pgMar w:top="794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5D4" w:rsidRDefault="007175D4" w:rsidP="00945197">
      <w:r>
        <w:separator/>
      </w:r>
    </w:p>
  </w:endnote>
  <w:endnote w:type="continuationSeparator" w:id="0">
    <w:p w:rsidR="007175D4" w:rsidRDefault="007175D4" w:rsidP="0094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5512810"/>
      <w:docPartObj>
        <w:docPartGallery w:val="Page Numbers (Bottom of Page)"/>
        <w:docPartUnique/>
      </w:docPartObj>
    </w:sdtPr>
    <w:sdtEndPr/>
    <w:sdtContent>
      <w:p w:rsidR="00D651DE" w:rsidRDefault="00D651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753">
          <w:rPr>
            <w:noProof/>
          </w:rPr>
          <w:t>1</w:t>
        </w:r>
        <w:r>
          <w:fldChar w:fldCharType="end"/>
        </w:r>
      </w:p>
    </w:sdtContent>
  </w:sdt>
  <w:p w:rsidR="00D651DE" w:rsidRDefault="00D651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5D4" w:rsidRDefault="007175D4" w:rsidP="00945197">
      <w:r>
        <w:separator/>
      </w:r>
    </w:p>
  </w:footnote>
  <w:footnote w:type="continuationSeparator" w:id="0">
    <w:p w:rsidR="007175D4" w:rsidRDefault="007175D4" w:rsidP="00945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543D52"/>
    <w:multiLevelType w:val="hybridMultilevel"/>
    <w:tmpl w:val="38209A1A"/>
    <w:lvl w:ilvl="0" w:tplc="7F0EBD98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2523203"/>
    <w:multiLevelType w:val="multilevel"/>
    <w:tmpl w:val="9E3A7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2674D25"/>
    <w:multiLevelType w:val="hybridMultilevel"/>
    <w:tmpl w:val="ADA07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BC0D1B"/>
    <w:multiLevelType w:val="hybridMultilevel"/>
    <w:tmpl w:val="12BC0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BC197C"/>
    <w:multiLevelType w:val="hybridMultilevel"/>
    <w:tmpl w:val="BD6A110E"/>
    <w:lvl w:ilvl="0" w:tplc="005409F4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3981F6D"/>
    <w:multiLevelType w:val="hybridMultilevel"/>
    <w:tmpl w:val="FADC62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55006DC"/>
    <w:multiLevelType w:val="hybridMultilevel"/>
    <w:tmpl w:val="62E2F6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790FEC"/>
    <w:multiLevelType w:val="hybridMultilevel"/>
    <w:tmpl w:val="E22086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7323D57"/>
    <w:multiLevelType w:val="hybridMultilevel"/>
    <w:tmpl w:val="C33C7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480686"/>
    <w:multiLevelType w:val="hybridMultilevel"/>
    <w:tmpl w:val="DA7C5792"/>
    <w:lvl w:ilvl="0" w:tplc="12409420">
      <w:start w:val="2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77D6CB9"/>
    <w:multiLevelType w:val="hybridMultilevel"/>
    <w:tmpl w:val="8E3408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7C24EA2"/>
    <w:multiLevelType w:val="multilevel"/>
    <w:tmpl w:val="AC42E084"/>
    <w:styleLink w:val="WW8Num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457147"/>
    <w:multiLevelType w:val="hybridMultilevel"/>
    <w:tmpl w:val="A45E56DA"/>
    <w:lvl w:ilvl="0" w:tplc="3C02927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8CB72C9"/>
    <w:multiLevelType w:val="hybridMultilevel"/>
    <w:tmpl w:val="C0ECA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9175AE7"/>
    <w:multiLevelType w:val="hybridMultilevel"/>
    <w:tmpl w:val="15DE3946"/>
    <w:lvl w:ilvl="0" w:tplc="005409F4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99A070E"/>
    <w:multiLevelType w:val="hybridMultilevel"/>
    <w:tmpl w:val="C11CD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20195E"/>
    <w:multiLevelType w:val="hybridMultilevel"/>
    <w:tmpl w:val="B4444504"/>
    <w:lvl w:ilvl="0" w:tplc="3082436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A307B66"/>
    <w:multiLevelType w:val="hybridMultilevel"/>
    <w:tmpl w:val="ABE05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632F47"/>
    <w:multiLevelType w:val="hybridMultilevel"/>
    <w:tmpl w:val="D3F056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AD24F2B"/>
    <w:multiLevelType w:val="hybridMultilevel"/>
    <w:tmpl w:val="CC2AF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A971AA"/>
    <w:multiLevelType w:val="hybridMultilevel"/>
    <w:tmpl w:val="C952F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AE0E52"/>
    <w:multiLevelType w:val="multilevel"/>
    <w:tmpl w:val="FE4AEE6C"/>
    <w:styleLink w:val="WW8Num253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D71861"/>
    <w:multiLevelType w:val="hybridMultilevel"/>
    <w:tmpl w:val="0F04618C"/>
    <w:lvl w:ilvl="0" w:tplc="49CA318C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0DEB1374"/>
    <w:multiLevelType w:val="hybridMultilevel"/>
    <w:tmpl w:val="221872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E61549F"/>
    <w:multiLevelType w:val="hybridMultilevel"/>
    <w:tmpl w:val="2A22D4BE"/>
    <w:lvl w:ilvl="0" w:tplc="12C097E4">
      <w:start w:val="2"/>
      <w:numFmt w:val="decimal"/>
      <w:lvlText w:val="%1."/>
      <w:lvlJc w:val="left"/>
      <w:pPr>
        <w:ind w:left="420" w:hanging="360"/>
      </w:pPr>
    </w:lvl>
    <w:lvl w:ilvl="1" w:tplc="04150011">
      <w:start w:val="1"/>
      <w:numFmt w:val="decimal"/>
      <w:lvlText w:val="%2)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0EFE54B0"/>
    <w:multiLevelType w:val="hybridMultilevel"/>
    <w:tmpl w:val="4D3C8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370A00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0717411"/>
    <w:multiLevelType w:val="hybridMultilevel"/>
    <w:tmpl w:val="E80EF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5E059F"/>
    <w:multiLevelType w:val="hybridMultilevel"/>
    <w:tmpl w:val="91D64700"/>
    <w:lvl w:ilvl="0" w:tplc="04150017">
      <w:start w:val="1"/>
      <w:numFmt w:val="lowerLetter"/>
      <w:lvlText w:val="%1)"/>
      <w:lvlJc w:val="left"/>
      <w:pPr>
        <w:ind w:left="369" w:hanging="360"/>
      </w:pPr>
    </w:lvl>
    <w:lvl w:ilvl="1" w:tplc="04150019">
      <w:start w:val="1"/>
      <w:numFmt w:val="lowerLetter"/>
      <w:lvlText w:val="%2."/>
      <w:lvlJc w:val="left"/>
      <w:pPr>
        <w:ind w:left="1089" w:hanging="360"/>
      </w:pPr>
    </w:lvl>
    <w:lvl w:ilvl="2" w:tplc="0415001B">
      <w:start w:val="1"/>
      <w:numFmt w:val="lowerRoman"/>
      <w:lvlText w:val="%3."/>
      <w:lvlJc w:val="right"/>
      <w:pPr>
        <w:ind w:left="1809" w:hanging="180"/>
      </w:pPr>
    </w:lvl>
    <w:lvl w:ilvl="3" w:tplc="0415000F">
      <w:start w:val="1"/>
      <w:numFmt w:val="decimal"/>
      <w:lvlText w:val="%4."/>
      <w:lvlJc w:val="left"/>
      <w:pPr>
        <w:ind w:left="2529" w:hanging="360"/>
      </w:pPr>
    </w:lvl>
    <w:lvl w:ilvl="4" w:tplc="04150019">
      <w:start w:val="1"/>
      <w:numFmt w:val="lowerLetter"/>
      <w:lvlText w:val="%5."/>
      <w:lvlJc w:val="left"/>
      <w:pPr>
        <w:ind w:left="3249" w:hanging="360"/>
      </w:pPr>
    </w:lvl>
    <w:lvl w:ilvl="5" w:tplc="0415001B">
      <w:start w:val="1"/>
      <w:numFmt w:val="lowerRoman"/>
      <w:lvlText w:val="%6."/>
      <w:lvlJc w:val="right"/>
      <w:pPr>
        <w:ind w:left="3969" w:hanging="180"/>
      </w:pPr>
    </w:lvl>
    <w:lvl w:ilvl="6" w:tplc="0415000F">
      <w:start w:val="1"/>
      <w:numFmt w:val="decimal"/>
      <w:lvlText w:val="%7."/>
      <w:lvlJc w:val="left"/>
      <w:pPr>
        <w:ind w:left="4689" w:hanging="360"/>
      </w:pPr>
    </w:lvl>
    <w:lvl w:ilvl="7" w:tplc="04150019">
      <w:start w:val="1"/>
      <w:numFmt w:val="lowerLetter"/>
      <w:lvlText w:val="%8."/>
      <w:lvlJc w:val="left"/>
      <w:pPr>
        <w:ind w:left="5409" w:hanging="360"/>
      </w:pPr>
    </w:lvl>
    <w:lvl w:ilvl="8" w:tplc="0415001B">
      <w:start w:val="1"/>
      <w:numFmt w:val="lowerRoman"/>
      <w:lvlText w:val="%9."/>
      <w:lvlJc w:val="right"/>
      <w:pPr>
        <w:ind w:left="6129" w:hanging="180"/>
      </w:pPr>
    </w:lvl>
  </w:abstractNum>
  <w:abstractNum w:abstractNumId="32" w15:restartNumberingAfterBreak="0">
    <w:nsid w:val="12AD3D9E"/>
    <w:multiLevelType w:val="hybridMultilevel"/>
    <w:tmpl w:val="9224E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2E62E51"/>
    <w:multiLevelType w:val="multilevel"/>
    <w:tmpl w:val="1D56B72E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12F03B6C"/>
    <w:multiLevelType w:val="hybridMultilevel"/>
    <w:tmpl w:val="38F0D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72B7293"/>
    <w:multiLevelType w:val="hybridMultilevel"/>
    <w:tmpl w:val="7EB20E0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174F59D0"/>
    <w:multiLevelType w:val="multilevel"/>
    <w:tmpl w:val="8F2AB04A"/>
    <w:lvl w:ilvl="0">
      <w:start w:val="1"/>
      <w:numFmt w:val="decimal"/>
      <w:lvlText w:val="%1)"/>
      <w:lvlJc w:val="left"/>
      <w:pPr>
        <w:ind w:left="426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426" w:firstLine="0"/>
      </w:pPr>
    </w:lvl>
    <w:lvl w:ilvl="2">
      <w:start w:val="1"/>
      <w:numFmt w:val="bullet"/>
      <w:lvlText w:val=""/>
      <w:lvlJc w:val="left"/>
      <w:pPr>
        <w:ind w:left="426" w:firstLine="0"/>
      </w:pPr>
    </w:lvl>
    <w:lvl w:ilvl="3">
      <w:start w:val="1"/>
      <w:numFmt w:val="bullet"/>
      <w:lvlText w:val=""/>
      <w:lvlJc w:val="left"/>
      <w:pPr>
        <w:ind w:left="426" w:firstLine="0"/>
      </w:pPr>
    </w:lvl>
    <w:lvl w:ilvl="4">
      <w:start w:val="1"/>
      <w:numFmt w:val="bullet"/>
      <w:lvlText w:val=""/>
      <w:lvlJc w:val="left"/>
      <w:pPr>
        <w:ind w:left="426" w:firstLine="0"/>
      </w:pPr>
    </w:lvl>
    <w:lvl w:ilvl="5">
      <w:start w:val="1"/>
      <w:numFmt w:val="bullet"/>
      <w:lvlText w:val=""/>
      <w:lvlJc w:val="left"/>
      <w:pPr>
        <w:ind w:left="426" w:firstLine="0"/>
      </w:pPr>
    </w:lvl>
    <w:lvl w:ilvl="6">
      <w:start w:val="1"/>
      <w:numFmt w:val="bullet"/>
      <w:lvlText w:val=""/>
      <w:lvlJc w:val="left"/>
      <w:pPr>
        <w:ind w:left="426" w:firstLine="0"/>
      </w:pPr>
    </w:lvl>
    <w:lvl w:ilvl="7">
      <w:start w:val="1"/>
      <w:numFmt w:val="bullet"/>
      <w:lvlText w:val=""/>
      <w:lvlJc w:val="left"/>
      <w:pPr>
        <w:ind w:left="426" w:firstLine="0"/>
      </w:pPr>
    </w:lvl>
    <w:lvl w:ilvl="8">
      <w:start w:val="1"/>
      <w:numFmt w:val="bullet"/>
      <w:lvlText w:val=""/>
      <w:lvlJc w:val="left"/>
      <w:pPr>
        <w:ind w:left="426" w:firstLine="0"/>
      </w:pPr>
    </w:lvl>
  </w:abstractNum>
  <w:abstractNum w:abstractNumId="37" w15:restartNumberingAfterBreak="0">
    <w:nsid w:val="181C1CD2"/>
    <w:multiLevelType w:val="hybridMultilevel"/>
    <w:tmpl w:val="B29201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18716C7B"/>
    <w:multiLevelType w:val="hybridMultilevel"/>
    <w:tmpl w:val="D4126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370A00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8AA792B"/>
    <w:multiLevelType w:val="hybridMultilevel"/>
    <w:tmpl w:val="569C1E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1A9038E7"/>
    <w:multiLevelType w:val="hybridMultilevel"/>
    <w:tmpl w:val="6B5297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B7D3C94"/>
    <w:multiLevelType w:val="hybridMultilevel"/>
    <w:tmpl w:val="4B5C9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B856572"/>
    <w:multiLevelType w:val="hybridMultilevel"/>
    <w:tmpl w:val="13F853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1C0102E5"/>
    <w:multiLevelType w:val="hybridMultilevel"/>
    <w:tmpl w:val="B99899A2"/>
    <w:lvl w:ilvl="0" w:tplc="5A1E8E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4F62CC02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CBD40FF"/>
    <w:multiLevelType w:val="hybridMultilevel"/>
    <w:tmpl w:val="73AC17B6"/>
    <w:lvl w:ilvl="0" w:tplc="005409F4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CC67DE2"/>
    <w:multiLevelType w:val="hybridMultilevel"/>
    <w:tmpl w:val="309094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CF341C8"/>
    <w:multiLevelType w:val="hybridMultilevel"/>
    <w:tmpl w:val="A8C2A216"/>
    <w:lvl w:ilvl="0" w:tplc="CDE0C64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CF63C15"/>
    <w:multiLevelType w:val="hybridMultilevel"/>
    <w:tmpl w:val="29B6A600"/>
    <w:lvl w:ilvl="0" w:tplc="C3005C8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BD1B71"/>
    <w:multiLevelType w:val="hybridMultilevel"/>
    <w:tmpl w:val="DABE3AA4"/>
    <w:lvl w:ilvl="0" w:tplc="44DAE5D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E6C547A"/>
    <w:multiLevelType w:val="hybridMultilevel"/>
    <w:tmpl w:val="4C26A6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CF92E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E6F434F"/>
    <w:multiLevelType w:val="hybridMultilevel"/>
    <w:tmpl w:val="EBACCAA2"/>
    <w:lvl w:ilvl="0" w:tplc="005409F4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2705D84"/>
    <w:multiLevelType w:val="hybridMultilevel"/>
    <w:tmpl w:val="CD1C2E80"/>
    <w:lvl w:ilvl="0" w:tplc="C6F41830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53" w15:restartNumberingAfterBreak="0">
    <w:nsid w:val="23505F57"/>
    <w:multiLevelType w:val="multilevel"/>
    <w:tmpl w:val="D28E0E6C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 w15:restartNumberingAfterBreak="0">
    <w:nsid w:val="272D2EFA"/>
    <w:multiLevelType w:val="multilevel"/>
    <w:tmpl w:val="B76668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5" w15:restartNumberingAfterBreak="0">
    <w:nsid w:val="27E773F1"/>
    <w:multiLevelType w:val="multilevel"/>
    <w:tmpl w:val="58D2D6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6" w15:restartNumberingAfterBreak="0">
    <w:nsid w:val="2B6A3DDE"/>
    <w:multiLevelType w:val="multilevel"/>
    <w:tmpl w:val="5CAEED7C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7" w15:restartNumberingAfterBreak="0">
    <w:nsid w:val="2DF37FB9"/>
    <w:multiLevelType w:val="hybridMultilevel"/>
    <w:tmpl w:val="6CB4C600"/>
    <w:lvl w:ilvl="0" w:tplc="5D7A9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2E1469D3"/>
    <w:multiLevelType w:val="hybridMultilevel"/>
    <w:tmpl w:val="313E8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E220240"/>
    <w:multiLevelType w:val="hybridMultilevel"/>
    <w:tmpl w:val="74A8BBD0"/>
    <w:lvl w:ilvl="0" w:tplc="E050D7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15A16A6"/>
    <w:multiLevelType w:val="hybridMultilevel"/>
    <w:tmpl w:val="6CB4C600"/>
    <w:lvl w:ilvl="0" w:tplc="5D7A9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16F3B97"/>
    <w:multiLevelType w:val="hybridMultilevel"/>
    <w:tmpl w:val="9A2AA416"/>
    <w:lvl w:ilvl="0" w:tplc="360CC5A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20401E3"/>
    <w:multiLevelType w:val="multilevel"/>
    <w:tmpl w:val="1EDC4970"/>
    <w:lvl w:ilvl="0">
      <w:start w:val="1"/>
      <w:numFmt w:val="bullet"/>
      <w:lvlText w:val="•"/>
      <w:lvlJc w:val="left"/>
      <w:pPr>
        <w:ind w:left="288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09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2">
      <w:start w:val="1"/>
      <w:numFmt w:val="bullet"/>
      <w:lvlText w:val="▪"/>
      <w:lvlJc w:val="left"/>
      <w:pPr>
        <w:ind w:left="181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53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325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97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69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41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613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</w:abstractNum>
  <w:abstractNum w:abstractNumId="63" w15:restartNumberingAfterBreak="0">
    <w:nsid w:val="35B94208"/>
    <w:multiLevelType w:val="hybridMultilevel"/>
    <w:tmpl w:val="D11CA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5EE1943"/>
    <w:multiLevelType w:val="hybridMultilevel"/>
    <w:tmpl w:val="95345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FE1950"/>
    <w:multiLevelType w:val="hybridMultilevel"/>
    <w:tmpl w:val="96FA6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6104A31"/>
    <w:multiLevelType w:val="hybridMultilevel"/>
    <w:tmpl w:val="0CD6D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6AB6D25"/>
    <w:multiLevelType w:val="hybridMultilevel"/>
    <w:tmpl w:val="96C2064E"/>
    <w:lvl w:ilvl="0" w:tplc="1214FF7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73C3DDA"/>
    <w:multiLevelType w:val="hybridMultilevel"/>
    <w:tmpl w:val="25B04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7992AF8"/>
    <w:multiLevelType w:val="hybridMultilevel"/>
    <w:tmpl w:val="31B8BB34"/>
    <w:lvl w:ilvl="0" w:tplc="6D6080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38C9252D"/>
    <w:multiLevelType w:val="hybridMultilevel"/>
    <w:tmpl w:val="1E6EBAE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39A23A49"/>
    <w:multiLevelType w:val="hybridMultilevel"/>
    <w:tmpl w:val="627E0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352FD9"/>
    <w:multiLevelType w:val="hybridMultilevel"/>
    <w:tmpl w:val="B344BB02"/>
    <w:lvl w:ilvl="0" w:tplc="04150017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3C0F3BE5"/>
    <w:multiLevelType w:val="hybridMultilevel"/>
    <w:tmpl w:val="2DF43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3C723041"/>
    <w:multiLevelType w:val="hybridMultilevel"/>
    <w:tmpl w:val="F79EF044"/>
    <w:lvl w:ilvl="0" w:tplc="379A6FD4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D285A93"/>
    <w:multiLevelType w:val="hybridMultilevel"/>
    <w:tmpl w:val="401AAD40"/>
    <w:lvl w:ilvl="0" w:tplc="5D7A9EF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1FCF92E">
      <w:start w:val="1"/>
      <w:numFmt w:val="decimal"/>
      <w:lvlText w:val="%2)"/>
      <w:lvlJc w:val="left"/>
      <w:pPr>
        <w:tabs>
          <w:tab w:val="num" w:pos="840"/>
        </w:tabs>
        <w:ind w:left="840" w:firstLine="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6" w15:restartNumberingAfterBreak="0">
    <w:nsid w:val="3DFE08E3"/>
    <w:multiLevelType w:val="hybridMultilevel"/>
    <w:tmpl w:val="308A9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E614B5A"/>
    <w:multiLevelType w:val="multilevel"/>
    <w:tmpl w:val="EFB80960"/>
    <w:lvl w:ilvl="0">
      <w:start w:val="7"/>
      <w:numFmt w:val="decimal"/>
      <w:lvlText w:val="%1."/>
      <w:lvlJc w:val="left"/>
      <w:pPr>
        <w:ind w:left="0" w:firstLine="0"/>
      </w:pPr>
      <w:rPr>
        <w:rFonts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78" w15:restartNumberingAfterBreak="0">
    <w:nsid w:val="438A4B91"/>
    <w:multiLevelType w:val="hybridMultilevel"/>
    <w:tmpl w:val="9A52AED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9" w15:restartNumberingAfterBreak="0">
    <w:nsid w:val="43FA7F61"/>
    <w:multiLevelType w:val="hybridMultilevel"/>
    <w:tmpl w:val="EF9E09B8"/>
    <w:lvl w:ilvl="0" w:tplc="005409F4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41E738F"/>
    <w:multiLevelType w:val="hybridMultilevel"/>
    <w:tmpl w:val="D3F056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4332E47"/>
    <w:multiLevelType w:val="hybridMultilevel"/>
    <w:tmpl w:val="4C746C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8D7237B"/>
    <w:multiLevelType w:val="hybridMultilevel"/>
    <w:tmpl w:val="3A3A47E8"/>
    <w:lvl w:ilvl="0" w:tplc="34B4637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9D5468C"/>
    <w:multiLevelType w:val="hybridMultilevel"/>
    <w:tmpl w:val="4C54B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A933149"/>
    <w:multiLevelType w:val="hybridMultilevel"/>
    <w:tmpl w:val="EB70ED92"/>
    <w:lvl w:ilvl="0" w:tplc="C298CBC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B193B4E"/>
    <w:multiLevelType w:val="hybridMultilevel"/>
    <w:tmpl w:val="68F04E72"/>
    <w:lvl w:ilvl="0" w:tplc="FE604F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BA9576F"/>
    <w:multiLevelType w:val="hybridMultilevel"/>
    <w:tmpl w:val="2A1E0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C0763D4"/>
    <w:multiLevelType w:val="hybridMultilevel"/>
    <w:tmpl w:val="FE3E1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4C2D267E"/>
    <w:multiLevelType w:val="hybridMultilevel"/>
    <w:tmpl w:val="C22E1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370A00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CAB7105"/>
    <w:multiLevelType w:val="hybridMultilevel"/>
    <w:tmpl w:val="A3B2583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0" w15:restartNumberingAfterBreak="0">
    <w:nsid w:val="4DBA12CE"/>
    <w:multiLevelType w:val="hybridMultilevel"/>
    <w:tmpl w:val="30DE1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EDA5228"/>
    <w:multiLevelType w:val="multilevel"/>
    <w:tmpl w:val="2AF6A498"/>
    <w:styleLink w:val="WW8Num189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FB77652"/>
    <w:multiLevelType w:val="hybridMultilevel"/>
    <w:tmpl w:val="CEC8821C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3" w15:restartNumberingAfterBreak="0">
    <w:nsid w:val="50174085"/>
    <w:multiLevelType w:val="hybridMultilevel"/>
    <w:tmpl w:val="D1400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02F4E79"/>
    <w:multiLevelType w:val="hybridMultilevel"/>
    <w:tmpl w:val="87F2F59E"/>
    <w:lvl w:ilvl="0" w:tplc="4B464B2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5" w15:restartNumberingAfterBreak="0">
    <w:nsid w:val="508D76E1"/>
    <w:multiLevelType w:val="hybridMultilevel"/>
    <w:tmpl w:val="EC3C416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6" w15:restartNumberingAfterBreak="0">
    <w:nsid w:val="50F20B41"/>
    <w:multiLevelType w:val="hybridMultilevel"/>
    <w:tmpl w:val="D722CDE4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97" w15:restartNumberingAfterBreak="0">
    <w:nsid w:val="511551E0"/>
    <w:multiLevelType w:val="hybridMultilevel"/>
    <w:tmpl w:val="8A38187E"/>
    <w:lvl w:ilvl="0" w:tplc="005409F4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51463BBB"/>
    <w:multiLevelType w:val="hybridMultilevel"/>
    <w:tmpl w:val="81728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52566F72"/>
    <w:multiLevelType w:val="hybridMultilevel"/>
    <w:tmpl w:val="882C7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52984973"/>
    <w:multiLevelType w:val="hybridMultilevel"/>
    <w:tmpl w:val="4ACA7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2B22D25"/>
    <w:multiLevelType w:val="hybridMultilevel"/>
    <w:tmpl w:val="53B47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3370A008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53505BB0"/>
    <w:multiLevelType w:val="hybridMultilevel"/>
    <w:tmpl w:val="65947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536171B0"/>
    <w:multiLevelType w:val="hybridMultilevel"/>
    <w:tmpl w:val="65909A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55CE7CB3"/>
    <w:multiLevelType w:val="hybridMultilevel"/>
    <w:tmpl w:val="AC7EFB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8493C99"/>
    <w:multiLevelType w:val="hybridMultilevel"/>
    <w:tmpl w:val="07EC4940"/>
    <w:lvl w:ilvl="0" w:tplc="0136B0B6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88E1828"/>
    <w:multiLevelType w:val="hybridMultilevel"/>
    <w:tmpl w:val="EF02C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8E8059C"/>
    <w:multiLevelType w:val="hybridMultilevel"/>
    <w:tmpl w:val="3A6001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5A9721CE"/>
    <w:multiLevelType w:val="hybridMultilevel"/>
    <w:tmpl w:val="49EC3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AEE1B44"/>
    <w:multiLevelType w:val="hybridMultilevel"/>
    <w:tmpl w:val="7B909FE8"/>
    <w:lvl w:ilvl="0" w:tplc="B412B2E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B5D4C9E"/>
    <w:multiLevelType w:val="hybridMultilevel"/>
    <w:tmpl w:val="A3B2583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1" w15:restartNumberingAfterBreak="0">
    <w:nsid w:val="5C4A5212"/>
    <w:multiLevelType w:val="hybridMultilevel"/>
    <w:tmpl w:val="726E4B4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2" w15:restartNumberingAfterBreak="0">
    <w:nsid w:val="5CB72CF7"/>
    <w:multiLevelType w:val="hybridMultilevel"/>
    <w:tmpl w:val="6AEEAD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5CBC5CF1"/>
    <w:multiLevelType w:val="hybridMultilevel"/>
    <w:tmpl w:val="9FE80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5DA37CFF"/>
    <w:multiLevelType w:val="multilevel"/>
    <w:tmpl w:val="4330D4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5" w15:restartNumberingAfterBreak="0">
    <w:nsid w:val="5E040122"/>
    <w:multiLevelType w:val="multilevel"/>
    <w:tmpl w:val="65EA53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6" w15:restartNumberingAfterBreak="0">
    <w:nsid w:val="620D4F31"/>
    <w:multiLevelType w:val="hybridMultilevel"/>
    <w:tmpl w:val="919ED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623A081B"/>
    <w:multiLevelType w:val="hybridMultilevel"/>
    <w:tmpl w:val="985686F2"/>
    <w:lvl w:ilvl="0" w:tplc="87320F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2F80CE7"/>
    <w:multiLevelType w:val="hybridMultilevel"/>
    <w:tmpl w:val="65B89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3950640"/>
    <w:multiLevelType w:val="hybridMultilevel"/>
    <w:tmpl w:val="F470216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0" w15:restartNumberingAfterBreak="0">
    <w:nsid w:val="643B77DD"/>
    <w:multiLevelType w:val="multilevel"/>
    <w:tmpl w:val="5A68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64F26038"/>
    <w:multiLevelType w:val="hybridMultilevel"/>
    <w:tmpl w:val="134EF8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657461D7"/>
    <w:multiLevelType w:val="hybridMultilevel"/>
    <w:tmpl w:val="5DAE420C"/>
    <w:lvl w:ilvl="0" w:tplc="B42A267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667C00C1"/>
    <w:multiLevelType w:val="hybridMultilevel"/>
    <w:tmpl w:val="D9368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8B52F2D"/>
    <w:multiLevelType w:val="hybridMultilevel"/>
    <w:tmpl w:val="8FB803C6"/>
    <w:lvl w:ilvl="0" w:tplc="395277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9256ED5"/>
    <w:multiLevelType w:val="hybridMultilevel"/>
    <w:tmpl w:val="766A5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B2C3334"/>
    <w:multiLevelType w:val="hybridMultilevel"/>
    <w:tmpl w:val="F222A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6B89331F"/>
    <w:multiLevelType w:val="hybridMultilevel"/>
    <w:tmpl w:val="EEEA2F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DB7A50EE">
      <w:start w:val="1"/>
      <w:numFmt w:val="upperRoman"/>
      <w:lvlText w:val="%2."/>
      <w:lvlJc w:val="left"/>
      <w:pPr>
        <w:ind w:left="2160" w:hanging="72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6CF83175"/>
    <w:multiLevelType w:val="hybridMultilevel"/>
    <w:tmpl w:val="17F67980"/>
    <w:lvl w:ilvl="0" w:tplc="3AFE8A1C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6D147070"/>
    <w:multiLevelType w:val="hybridMultilevel"/>
    <w:tmpl w:val="70805016"/>
    <w:lvl w:ilvl="0" w:tplc="D9820522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6D8568C5"/>
    <w:multiLevelType w:val="hybridMultilevel"/>
    <w:tmpl w:val="71D20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D860413"/>
    <w:multiLevelType w:val="hybridMultilevel"/>
    <w:tmpl w:val="4C26A6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CF92E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6EBA2833"/>
    <w:multiLevelType w:val="hybridMultilevel"/>
    <w:tmpl w:val="B9FC7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F863B27"/>
    <w:multiLevelType w:val="hybridMultilevel"/>
    <w:tmpl w:val="B29201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702D2F66"/>
    <w:multiLevelType w:val="multilevel"/>
    <w:tmpl w:val="2FBA3E52"/>
    <w:lvl w:ilvl="0">
      <w:start w:val="1"/>
      <w:numFmt w:val="decimal"/>
      <w:lvlText w:val="%1)"/>
      <w:lvlJc w:val="left"/>
      <w:pPr>
        <w:tabs>
          <w:tab w:val="num" w:pos="319"/>
        </w:tabs>
        <w:ind w:left="319" w:firstLine="0"/>
      </w:pPr>
    </w:lvl>
    <w:lvl w:ilvl="1">
      <w:start w:val="1"/>
      <w:numFmt w:val="decimal"/>
      <w:lvlText w:val="%2)"/>
      <w:lvlJc w:val="left"/>
      <w:pPr>
        <w:tabs>
          <w:tab w:val="num" w:pos="319"/>
        </w:tabs>
        <w:ind w:left="319" w:firstLine="0"/>
      </w:pPr>
    </w:lvl>
    <w:lvl w:ilvl="2">
      <w:start w:val="1"/>
      <w:numFmt w:val="bullet"/>
      <w:lvlText w:val="←"/>
      <w:lvlJc w:val="left"/>
      <w:pPr>
        <w:tabs>
          <w:tab w:val="num" w:pos="319"/>
        </w:tabs>
        <w:ind w:left="319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319"/>
        </w:tabs>
        <w:ind w:left="319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319"/>
        </w:tabs>
        <w:ind w:left="319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319"/>
        </w:tabs>
        <w:ind w:left="319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319"/>
        </w:tabs>
        <w:ind w:left="319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319"/>
        </w:tabs>
        <w:ind w:left="319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319"/>
        </w:tabs>
        <w:ind w:left="319" w:firstLine="0"/>
      </w:pPr>
      <w:rPr>
        <w:rFonts w:ascii="Times New Roman" w:hAnsi="Times New Roman"/>
      </w:rPr>
    </w:lvl>
  </w:abstractNum>
  <w:abstractNum w:abstractNumId="135" w15:restartNumberingAfterBreak="0">
    <w:nsid w:val="70721F61"/>
    <w:multiLevelType w:val="hybridMultilevel"/>
    <w:tmpl w:val="F886F5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71297B1E"/>
    <w:multiLevelType w:val="hybridMultilevel"/>
    <w:tmpl w:val="9126E5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71A21565"/>
    <w:multiLevelType w:val="hybridMultilevel"/>
    <w:tmpl w:val="43F80FB0"/>
    <w:lvl w:ilvl="0" w:tplc="196EF74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1BC7731"/>
    <w:multiLevelType w:val="hybridMultilevel"/>
    <w:tmpl w:val="68669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47D2DBE"/>
    <w:multiLevelType w:val="multilevel"/>
    <w:tmpl w:val="787CCCE0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0" w15:restartNumberingAfterBreak="0">
    <w:nsid w:val="74886503"/>
    <w:multiLevelType w:val="multilevel"/>
    <w:tmpl w:val="F7A4F13E"/>
    <w:lvl w:ilvl="0">
      <w:start w:val="1"/>
      <w:numFmt w:val="decimal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1" w15:restartNumberingAfterBreak="0">
    <w:nsid w:val="76FA2D64"/>
    <w:multiLevelType w:val="hybridMultilevel"/>
    <w:tmpl w:val="3C42313E"/>
    <w:lvl w:ilvl="0" w:tplc="005409F4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75E22ED"/>
    <w:multiLevelType w:val="hybridMultilevel"/>
    <w:tmpl w:val="BC7EC3F4"/>
    <w:lvl w:ilvl="0" w:tplc="69A426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3370A008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A1B2928"/>
    <w:multiLevelType w:val="hybridMultilevel"/>
    <w:tmpl w:val="E0C8F5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9E8F2E2">
      <w:start w:val="1"/>
      <w:numFmt w:val="decimal"/>
      <w:lvlText w:val="%2."/>
      <w:lvlJc w:val="left"/>
      <w:pPr>
        <w:ind w:left="2133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4" w15:restartNumberingAfterBreak="0">
    <w:nsid w:val="7C9249C9"/>
    <w:multiLevelType w:val="hybridMultilevel"/>
    <w:tmpl w:val="CEC04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E9A20F9"/>
    <w:multiLevelType w:val="hybridMultilevel"/>
    <w:tmpl w:val="59F4537E"/>
    <w:lvl w:ilvl="0" w:tplc="005409F4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7EFF45A6"/>
    <w:multiLevelType w:val="hybridMultilevel"/>
    <w:tmpl w:val="808025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9"/>
  </w:num>
  <w:num w:numId="2">
    <w:abstractNumId w:val="63"/>
  </w:num>
  <w:num w:numId="3">
    <w:abstractNumId w:val="136"/>
  </w:num>
  <w:num w:numId="4">
    <w:abstractNumId w:val="25"/>
  </w:num>
  <w:num w:numId="5">
    <w:abstractNumId w:val="15"/>
  </w:num>
  <w:num w:numId="6">
    <w:abstractNumId w:val="91"/>
  </w:num>
  <w:num w:numId="7">
    <w:abstractNumId w:val="49"/>
  </w:num>
  <w:num w:numId="8">
    <w:abstractNumId w:val="12"/>
  </w:num>
  <w:num w:numId="9">
    <w:abstractNumId w:val="33"/>
  </w:num>
  <w:num w:numId="10">
    <w:abstractNumId w:val="116"/>
  </w:num>
  <w:num w:numId="11">
    <w:abstractNumId w:val="101"/>
  </w:num>
  <w:num w:numId="12">
    <w:abstractNumId w:val="78"/>
  </w:num>
  <w:num w:numId="13">
    <w:abstractNumId w:val="57"/>
  </w:num>
  <w:num w:numId="14">
    <w:abstractNumId w:val="60"/>
  </w:num>
  <w:num w:numId="15">
    <w:abstractNumId w:val="75"/>
  </w:num>
  <w:num w:numId="16">
    <w:abstractNumId w:val="7"/>
  </w:num>
  <w:num w:numId="17">
    <w:abstractNumId w:val="143"/>
  </w:num>
  <w:num w:numId="18">
    <w:abstractNumId w:val="94"/>
  </w:num>
  <w:num w:numId="19">
    <w:abstractNumId w:val="70"/>
  </w:num>
  <w:num w:numId="20">
    <w:abstractNumId w:val="129"/>
  </w:num>
  <w:num w:numId="21">
    <w:abstractNumId w:val="123"/>
  </w:num>
  <w:num w:numId="22">
    <w:abstractNumId w:val="142"/>
  </w:num>
  <w:num w:numId="23">
    <w:abstractNumId w:val="29"/>
  </w:num>
  <w:num w:numId="24">
    <w:abstractNumId w:val="46"/>
  </w:num>
  <w:num w:numId="25">
    <w:abstractNumId w:val="34"/>
  </w:num>
  <w:num w:numId="26">
    <w:abstractNumId w:val="146"/>
  </w:num>
  <w:num w:numId="27">
    <w:abstractNumId w:val="88"/>
  </w:num>
  <w:num w:numId="28">
    <w:abstractNumId w:val="117"/>
  </w:num>
  <w:num w:numId="29">
    <w:abstractNumId w:val="111"/>
  </w:num>
  <w:num w:numId="30">
    <w:abstractNumId w:val="72"/>
  </w:num>
  <w:num w:numId="31">
    <w:abstractNumId w:val="109"/>
  </w:num>
  <w:num w:numId="32">
    <w:abstractNumId w:val="38"/>
  </w:num>
  <w:num w:numId="33">
    <w:abstractNumId w:val="118"/>
  </w:num>
  <w:num w:numId="34">
    <w:abstractNumId w:val="106"/>
  </w:num>
  <w:num w:numId="35">
    <w:abstractNumId w:val="66"/>
  </w:num>
  <w:num w:numId="36">
    <w:abstractNumId w:val="131"/>
  </w:num>
  <w:num w:numId="37">
    <w:abstractNumId w:val="9"/>
  </w:num>
  <w:num w:numId="38">
    <w:abstractNumId w:val="73"/>
  </w:num>
  <w:num w:numId="39">
    <w:abstractNumId w:val="6"/>
  </w:num>
  <w:num w:numId="40">
    <w:abstractNumId w:val="3"/>
  </w:num>
  <w:num w:numId="41">
    <w:abstractNumId w:val="134"/>
  </w:num>
  <w:num w:numId="42">
    <w:abstractNumId w:val="126"/>
  </w:num>
  <w:num w:numId="43">
    <w:abstractNumId w:val="112"/>
  </w:num>
  <w:num w:numId="44">
    <w:abstractNumId w:val="69"/>
  </w:num>
  <w:num w:numId="45">
    <w:abstractNumId w:val="85"/>
  </w:num>
  <w:num w:numId="46">
    <w:abstractNumId w:val="100"/>
  </w:num>
  <w:num w:numId="47">
    <w:abstractNumId w:val="41"/>
  </w:num>
  <w:num w:numId="48">
    <w:abstractNumId w:val="84"/>
  </w:num>
  <w:num w:numId="49">
    <w:abstractNumId w:val="24"/>
  </w:num>
  <w:num w:numId="50">
    <w:abstractNumId w:val="17"/>
  </w:num>
  <w:num w:numId="51">
    <w:abstractNumId w:val="68"/>
  </w:num>
  <w:num w:numId="52">
    <w:abstractNumId w:val="107"/>
  </w:num>
  <w:num w:numId="53">
    <w:abstractNumId w:val="137"/>
  </w:num>
  <w:num w:numId="54">
    <w:abstractNumId w:val="40"/>
  </w:num>
  <w:num w:numId="55">
    <w:abstractNumId w:val="132"/>
  </w:num>
  <w:num w:numId="56">
    <w:abstractNumId w:val="37"/>
  </w:num>
  <w:num w:numId="57">
    <w:abstractNumId w:val="139"/>
  </w:num>
  <w:num w:numId="58">
    <w:abstractNumId w:val="5"/>
  </w:num>
  <w:num w:numId="59">
    <w:abstractNumId w:val="104"/>
  </w:num>
  <w:num w:numId="60">
    <w:abstractNumId w:val="76"/>
  </w:num>
  <w:num w:numId="61">
    <w:abstractNumId w:val="95"/>
  </w:num>
  <w:num w:numId="62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138"/>
  </w:num>
  <w:num w:numId="64">
    <w:abstractNumId w:val="103"/>
  </w:num>
  <w:num w:numId="65">
    <w:abstractNumId w:val="119"/>
  </w:num>
  <w:num w:numId="66">
    <w:abstractNumId w:val="98"/>
  </w:num>
  <w:num w:numId="67">
    <w:abstractNumId w:val="121"/>
  </w:num>
  <w:num w:numId="68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42"/>
  </w:num>
  <w:num w:numId="70">
    <w:abstractNumId w:val="114"/>
  </w:num>
  <w:num w:numId="71">
    <w:abstractNumId w:val="140"/>
  </w:num>
  <w:num w:numId="72">
    <w:abstractNumId w:val="36"/>
  </w:num>
  <w:num w:numId="73">
    <w:abstractNumId w:val="56"/>
  </w:num>
  <w:num w:numId="74">
    <w:abstractNumId w:val="77"/>
  </w:num>
  <w:num w:numId="75">
    <w:abstractNumId w:val="92"/>
  </w:num>
  <w:num w:numId="76">
    <w:abstractNumId w:val="120"/>
  </w:num>
  <w:num w:numId="77">
    <w:abstractNumId w:val="1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5"/>
  </w:num>
  <w:num w:numId="80">
    <w:abstractNumId w:val="20"/>
  </w:num>
  <w:num w:numId="81">
    <w:abstractNumId w:val="144"/>
  </w:num>
  <w:num w:numId="82">
    <w:abstractNumId w:val="125"/>
  </w:num>
  <w:num w:numId="83">
    <w:abstractNumId w:val="90"/>
  </w:num>
  <w:num w:numId="84">
    <w:abstractNumId w:val="93"/>
  </w:num>
  <w:num w:numId="85">
    <w:abstractNumId w:val="108"/>
  </w:num>
  <w:num w:numId="86">
    <w:abstractNumId w:val="11"/>
  </w:num>
  <w:num w:numId="87">
    <w:abstractNumId w:val="87"/>
  </w:num>
  <w:num w:numId="88">
    <w:abstractNumId w:val="86"/>
  </w:num>
  <w:num w:numId="89">
    <w:abstractNumId w:val="99"/>
  </w:num>
  <w:num w:numId="90">
    <w:abstractNumId w:val="74"/>
  </w:num>
  <w:num w:numId="91">
    <w:abstractNumId w:val="133"/>
  </w:num>
  <w:num w:numId="92">
    <w:abstractNumId w:val="127"/>
  </w:num>
  <w:num w:numId="93">
    <w:abstractNumId w:val="135"/>
  </w:num>
  <w:num w:numId="94">
    <w:abstractNumId w:val="130"/>
  </w:num>
  <w:num w:numId="95">
    <w:abstractNumId w:val="45"/>
  </w:num>
  <w:num w:numId="96">
    <w:abstractNumId w:val="65"/>
  </w:num>
  <w:num w:numId="97">
    <w:abstractNumId w:val="28"/>
  </w:num>
  <w:num w:numId="98">
    <w:abstractNumId w:val="26"/>
  </w:num>
  <w:num w:numId="99">
    <w:abstractNumId w:val="43"/>
  </w:num>
  <w:num w:numId="100">
    <w:abstractNumId w:val="13"/>
  </w:num>
  <w:num w:numId="101">
    <w:abstractNumId w:val="105"/>
  </w:num>
  <w:num w:numId="102">
    <w:abstractNumId w:val="52"/>
  </w:num>
  <w:num w:numId="103">
    <w:abstractNumId w:val="21"/>
  </w:num>
  <w:num w:numId="104">
    <w:abstractNumId w:val="47"/>
  </w:num>
  <w:num w:numId="105">
    <w:abstractNumId w:val="58"/>
  </w:num>
  <w:num w:numId="106">
    <w:abstractNumId w:val="19"/>
  </w:num>
  <w:num w:numId="107">
    <w:abstractNumId w:val="124"/>
  </w:num>
  <w:num w:numId="108">
    <w:abstractNumId w:val="23"/>
  </w:num>
  <w:num w:numId="109">
    <w:abstractNumId w:val="82"/>
  </w:num>
  <w:num w:numId="110">
    <w:abstractNumId w:val="67"/>
  </w:num>
  <w:num w:numId="111">
    <w:abstractNumId w:val="4"/>
  </w:num>
  <w:num w:numId="112">
    <w:abstractNumId w:val="61"/>
  </w:num>
  <w:num w:numId="113">
    <w:abstractNumId w:val="102"/>
  </w:num>
  <w:num w:numId="114">
    <w:abstractNumId w:val="48"/>
  </w:num>
  <w:num w:numId="115">
    <w:abstractNumId w:val="79"/>
  </w:num>
  <w:num w:numId="116">
    <w:abstractNumId w:val="50"/>
  </w:num>
  <w:num w:numId="117">
    <w:abstractNumId w:val="8"/>
  </w:num>
  <w:num w:numId="118">
    <w:abstractNumId w:val="97"/>
  </w:num>
  <w:num w:numId="119">
    <w:abstractNumId w:val="145"/>
  </w:num>
  <w:num w:numId="120">
    <w:abstractNumId w:val="141"/>
  </w:num>
  <w:num w:numId="121">
    <w:abstractNumId w:val="44"/>
  </w:num>
  <w:num w:numId="122">
    <w:abstractNumId w:val="18"/>
  </w:num>
  <w:num w:numId="123">
    <w:abstractNumId w:val="62"/>
  </w:num>
  <w:num w:numId="124">
    <w:abstractNumId w:val="128"/>
  </w:num>
  <w:num w:numId="125">
    <w:abstractNumId w:val="71"/>
  </w:num>
  <w:num w:numId="126">
    <w:abstractNumId w:val="32"/>
  </w:num>
  <w:num w:numId="1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96"/>
  </w:num>
  <w:num w:numId="129">
    <w:abstractNumId w:val="51"/>
  </w:num>
  <w:num w:numId="130">
    <w:abstractNumId w:val="81"/>
  </w:num>
  <w:num w:numId="131">
    <w:abstractNumId w:val="14"/>
  </w:num>
  <w:num w:numId="132">
    <w:abstractNumId w:val="27"/>
  </w:num>
  <w:num w:numId="133">
    <w:abstractNumId w:val="64"/>
  </w:num>
  <w:num w:numId="134">
    <w:abstractNumId w:val="89"/>
  </w:num>
  <w:num w:numId="135">
    <w:abstractNumId w:val="10"/>
  </w:num>
  <w:num w:numId="136">
    <w:abstractNumId w:val="83"/>
  </w:num>
  <w:num w:numId="137">
    <w:abstractNumId w:val="22"/>
  </w:num>
  <w:num w:numId="138">
    <w:abstractNumId w:val="80"/>
  </w:num>
  <w:num w:numId="139">
    <w:abstractNumId w:val="16"/>
  </w:num>
  <w:num w:numId="140">
    <w:abstractNumId w:val="113"/>
  </w:num>
  <w:num w:numId="141">
    <w:abstractNumId w:val="122"/>
  </w:num>
  <w:num w:numId="142">
    <w:abstractNumId w:val="30"/>
  </w:num>
  <w:num w:numId="143">
    <w:abstractNumId w:val="39"/>
  </w:num>
  <w:num w:numId="144">
    <w:abstractNumId w:val="110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C9"/>
    <w:rsid w:val="0000462F"/>
    <w:rsid w:val="00006E66"/>
    <w:rsid w:val="00007A7E"/>
    <w:rsid w:val="00017D04"/>
    <w:rsid w:val="000259C3"/>
    <w:rsid w:val="000426C5"/>
    <w:rsid w:val="0004303B"/>
    <w:rsid w:val="00044D5B"/>
    <w:rsid w:val="000546BA"/>
    <w:rsid w:val="0006039F"/>
    <w:rsid w:val="00060E4B"/>
    <w:rsid w:val="00065A4F"/>
    <w:rsid w:val="000709E2"/>
    <w:rsid w:val="00071FA2"/>
    <w:rsid w:val="00072C41"/>
    <w:rsid w:val="00074430"/>
    <w:rsid w:val="00077D84"/>
    <w:rsid w:val="00080930"/>
    <w:rsid w:val="00086424"/>
    <w:rsid w:val="000900C7"/>
    <w:rsid w:val="00097518"/>
    <w:rsid w:val="000A05BB"/>
    <w:rsid w:val="000A0B61"/>
    <w:rsid w:val="000A2D83"/>
    <w:rsid w:val="000B46F2"/>
    <w:rsid w:val="000D5816"/>
    <w:rsid w:val="000E3234"/>
    <w:rsid w:val="000F3FB4"/>
    <w:rsid w:val="000F56B5"/>
    <w:rsid w:val="001066B6"/>
    <w:rsid w:val="00110073"/>
    <w:rsid w:val="0012204F"/>
    <w:rsid w:val="00124562"/>
    <w:rsid w:val="00127E12"/>
    <w:rsid w:val="00131A6E"/>
    <w:rsid w:val="00141950"/>
    <w:rsid w:val="00147468"/>
    <w:rsid w:val="00150DFD"/>
    <w:rsid w:val="0016458D"/>
    <w:rsid w:val="00166EAE"/>
    <w:rsid w:val="001749EB"/>
    <w:rsid w:val="00177B4A"/>
    <w:rsid w:val="00177D30"/>
    <w:rsid w:val="00185353"/>
    <w:rsid w:val="00191391"/>
    <w:rsid w:val="001944CA"/>
    <w:rsid w:val="001A4F5A"/>
    <w:rsid w:val="001B095B"/>
    <w:rsid w:val="001B0C27"/>
    <w:rsid w:val="001B0D0E"/>
    <w:rsid w:val="001B1005"/>
    <w:rsid w:val="001B66CE"/>
    <w:rsid w:val="001C18F3"/>
    <w:rsid w:val="001C1FAC"/>
    <w:rsid w:val="001C3650"/>
    <w:rsid w:val="001D4B37"/>
    <w:rsid w:val="001D500A"/>
    <w:rsid w:val="001D7090"/>
    <w:rsid w:val="001E07FD"/>
    <w:rsid w:val="001F3794"/>
    <w:rsid w:val="001F4567"/>
    <w:rsid w:val="0020622A"/>
    <w:rsid w:val="00206CE8"/>
    <w:rsid w:val="00221664"/>
    <w:rsid w:val="002243F4"/>
    <w:rsid w:val="00231567"/>
    <w:rsid w:val="00237F51"/>
    <w:rsid w:val="00245425"/>
    <w:rsid w:val="00246BE2"/>
    <w:rsid w:val="00264C5F"/>
    <w:rsid w:val="00266F69"/>
    <w:rsid w:val="00277240"/>
    <w:rsid w:val="00277785"/>
    <w:rsid w:val="0028672D"/>
    <w:rsid w:val="00291B3A"/>
    <w:rsid w:val="002A2E9D"/>
    <w:rsid w:val="002A3E2F"/>
    <w:rsid w:val="002B4BC9"/>
    <w:rsid w:val="002B6737"/>
    <w:rsid w:val="002E0074"/>
    <w:rsid w:val="002E771E"/>
    <w:rsid w:val="002F1C94"/>
    <w:rsid w:val="002F34DF"/>
    <w:rsid w:val="002F4081"/>
    <w:rsid w:val="002F492F"/>
    <w:rsid w:val="002F60B0"/>
    <w:rsid w:val="00301526"/>
    <w:rsid w:val="0031319C"/>
    <w:rsid w:val="00336E04"/>
    <w:rsid w:val="0034140A"/>
    <w:rsid w:val="00343347"/>
    <w:rsid w:val="00356E1A"/>
    <w:rsid w:val="003624BB"/>
    <w:rsid w:val="00370D9D"/>
    <w:rsid w:val="00375E61"/>
    <w:rsid w:val="0037793B"/>
    <w:rsid w:val="00384F4E"/>
    <w:rsid w:val="00395388"/>
    <w:rsid w:val="003A1A86"/>
    <w:rsid w:val="003C5249"/>
    <w:rsid w:val="003C699A"/>
    <w:rsid w:val="003D05B8"/>
    <w:rsid w:val="003D53C8"/>
    <w:rsid w:val="003D5FB4"/>
    <w:rsid w:val="003E0169"/>
    <w:rsid w:val="003E4017"/>
    <w:rsid w:val="003F2850"/>
    <w:rsid w:val="00403C2A"/>
    <w:rsid w:val="00406811"/>
    <w:rsid w:val="00416D66"/>
    <w:rsid w:val="00417389"/>
    <w:rsid w:val="00422330"/>
    <w:rsid w:val="00424819"/>
    <w:rsid w:val="00432D9B"/>
    <w:rsid w:val="00436FB0"/>
    <w:rsid w:val="004372D1"/>
    <w:rsid w:val="004535B3"/>
    <w:rsid w:val="00455E04"/>
    <w:rsid w:val="00457C95"/>
    <w:rsid w:val="0046380B"/>
    <w:rsid w:val="00472EC8"/>
    <w:rsid w:val="004861BB"/>
    <w:rsid w:val="0049002D"/>
    <w:rsid w:val="00491317"/>
    <w:rsid w:val="00494433"/>
    <w:rsid w:val="004A00AD"/>
    <w:rsid w:val="004A0A09"/>
    <w:rsid w:val="004B0D58"/>
    <w:rsid w:val="004C023A"/>
    <w:rsid w:val="004C3310"/>
    <w:rsid w:val="004C71C6"/>
    <w:rsid w:val="004D5B95"/>
    <w:rsid w:val="004D6753"/>
    <w:rsid w:val="004D7AED"/>
    <w:rsid w:val="004E2BD7"/>
    <w:rsid w:val="004E3592"/>
    <w:rsid w:val="004F0753"/>
    <w:rsid w:val="004F2194"/>
    <w:rsid w:val="00507E15"/>
    <w:rsid w:val="00513C85"/>
    <w:rsid w:val="0051559A"/>
    <w:rsid w:val="00526481"/>
    <w:rsid w:val="00526DB7"/>
    <w:rsid w:val="00530E14"/>
    <w:rsid w:val="005365F6"/>
    <w:rsid w:val="0054247D"/>
    <w:rsid w:val="00545924"/>
    <w:rsid w:val="00546E5D"/>
    <w:rsid w:val="0055266D"/>
    <w:rsid w:val="00554FB2"/>
    <w:rsid w:val="00572B76"/>
    <w:rsid w:val="00573F06"/>
    <w:rsid w:val="00574EDA"/>
    <w:rsid w:val="00575176"/>
    <w:rsid w:val="00580358"/>
    <w:rsid w:val="005A5A92"/>
    <w:rsid w:val="005A64A6"/>
    <w:rsid w:val="005B369E"/>
    <w:rsid w:val="005B6B8E"/>
    <w:rsid w:val="005D2B51"/>
    <w:rsid w:val="005D2BA5"/>
    <w:rsid w:val="005E6826"/>
    <w:rsid w:val="005E78A8"/>
    <w:rsid w:val="0061361B"/>
    <w:rsid w:val="00625F31"/>
    <w:rsid w:val="006362E8"/>
    <w:rsid w:val="00644D9B"/>
    <w:rsid w:val="00647872"/>
    <w:rsid w:val="006508D8"/>
    <w:rsid w:val="00656D76"/>
    <w:rsid w:val="00670E48"/>
    <w:rsid w:val="00672EAE"/>
    <w:rsid w:val="00675A25"/>
    <w:rsid w:val="00682CE7"/>
    <w:rsid w:val="00684464"/>
    <w:rsid w:val="00690F86"/>
    <w:rsid w:val="00691FD6"/>
    <w:rsid w:val="006925D6"/>
    <w:rsid w:val="006938BF"/>
    <w:rsid w:val="00695DD3"/>
    <w:rsid w:val="00697827"/>
    <w:rsid w:val="006A48ED"/>
    <w:rsid w:val="006A6497"/>
    <w:rsid w:val="006A7C11"/>
    <w:rsid w:val="006A7F1A"/>
    <w:rsid w:val="006C18D1"/>
    <w:rsid w:val="006C610B"/>
    <w:rsid w:val="006C6E6A"/>
    <w:rsid w:val="006F6D6B"/>
    <w:rsid w:val="00700A1D"/>
    <w:rsid w:val="007161E6"/>
    <w:rsid w:val="007175D4"/>
    <w:rsid w:val="00732FF2"/>
    <w:rsid w:val="00733399"/>
    <w:rsid w:val="00734862"/>
    <w:rsid w:val="0073498D"/>
    <w:rsid w:val="0074077D"/>
    <w:rsid w:val="00741318"/>
    <w:rsid w:val="00746288"/>
    <w:rsid w:val="0074701D"/>
    <w:rsid w:val="007569D6"/>
    <w:rsid w:val="007663F3"/>
    <w:rsid w:val="007A3559"/>
    <w:rsid w:val="007A5821"/>
    <w:rsid w:val="007B3062"/>
    <w:rsid w:val="007C15C3"/>
    <w:rsid w:val="007D07A6"/>
    <w:rsid w:val="007D289B"/>
    <w:rsid w:val="007D337C"/>
    <w:rsid w:val="007D3CD2"/>
    <w:rsid w:val="007E12DD"/>
    <w:rsid w:val="007E4D39"/>
    <w:rsid w:val="007E7360"/>
    <w:rsid w:val="00800839"/>
    <w:rsid w:val="0080124F"/>
    <w:rsid w:val="00803E17"/>
    <w:rsid w:val="008055B4"/>
    <w:rsid w:val="00810451"/>
    <w:rsid w:val="0081555B"/>
    <w:rsid w:val="008214B0"/>
    <w:rsid w:val="00822511"/>
    <w:rsid w:val="008246E4"/>
    <w:rsid w:val="008349F1"/>
    <w:rsid w:val="00842719"/>
    <w:rsid w:val="00850A1C"/>
    <w:rsid w:val="0085284D"/>
    <w:rsid w:val="00854AFA"/>
    <w:rsid w:val="00854C3B"/>
    <w:rsid w:val="00872530"/>
    <w:rsid w:val="00872BB8"/>
    <w:rsid w:val="00882802"/>
    <w:rsid w:val="008919BE"/>
    <w:rsid w:val="008A415B"/>
    <w:rsid w:val="008B19D6"/>
    <w:rsid w:val="008B2FC3"/>
    <w:rsid w:val="008B642A"/>
    <w:rsid w:val="008C43E4"/>
    <w:rsid w:val="008C66E2"/>
    <w:rsid w:val="008D7791"/>
    <w:rsid w:val="008F76AA"/>
    <w:rsid w:val="009002AD"/>
    <w:rsid w:val="00900CF7"/>
    <w:rsid w:val="00901EC4"/>
    <w:rsid w:val="00905E6A"/>
    <w:rsid w:val="009213A2"/>
    <w:rsid w:val="009238C8"/>
    <w:rsid w:val="00924B59"/>
    <w:rsid w:val="00925233"/>
    <w:rsid w:val="00945197"/>
    <w:rsid w:val="00954171"/>
    <w:rsid w:val="009557C4"/>
    <w:rsid w:val="009636B5"/>
    <w:rsid w:val="009728AB"/>
    <w:rsid w:val="00983E52"/>
    <w:rsid w:val="009840E9"/>
    <w:rsid w:val="00984CC8"/>
    <w:rsid w:val="00996725"/>
    <w:rsid w:val="009A3A2D"/>
    <w:rsid w:val="009A58DB"/>
    <w:rsid w:val="009A5F28"/>
    <w:rsid w:val="009A7F69"/>
    <w:rsid w:val="009B50D6"/>
    <w:rsid w:val="009B54AE"/>
    <w:rsid w:val="009C0CFE"/>
    <w:rsid w:val="009D1557"/>
    <w:rsid w:val="009D3AA1"/>
    <w:rsid w:val="009D71B6"/>
    <w:rsid w:val="009E1492"/>
    <w:rsid w:val="009E39FC"/>
    <w:rsid w:val="009F0882"/>
    <w:rsid w:val="009F7352"/>
    <w:rsid w:val="00A01E13"/>
    <w:rsid w:val="00A01F91"/>
    <w:rsid w:val="00A12D56"/>
    <w:rsid w:val="00A1391D"/>
    <w:rsid w:val="00A147CB"/>
    <w:rsid w:val="00A36CA2"/>
    <w:rsid w:val="00A42DBA"/>
    <w:rsid w:val="00A46D8D"/>
    <w:rsid w:val="00A7720A"/>
    <w:rsid w:val="00A80955"/>
    <w:rsid w:val="00A97EC6"/>
    <w:rsid w:val="00AA1040"/>
    <w:rsid w:val="00AA1745"/>
    <w:rsid w:val="00AA5FA5"/>
    <w:rsid w:val="00AB1F0B"/>
    <w:rsid w:val="00AB45F2"/>
    <w:rsid w:val="00AD4929"/>
    <w:rsid w:val="00AD6B7E"/>
    <w:rsid w:val="00AE479D"/>
    <w:rsid w:val="00AE6619"/>
    <w:rsid w:val="00AF73AB"/>
    <w:rsid w:val="00AF75BD"/>
    <w:rsid w:val="00B20ECA"/>
    <w:rsid w:val="00B3183C"/>
    <w:rsid w:val="00B33E0E"/>
    <w:rsid w:val="00B33FC9"/>
    <w:rsid w:val="00B35B28"/>
    <w:rsid w:val="00B36FDC"/>
    <w:rsid w:val="00B47DBC"/>
    <w:rsid w:val="00B5242C"/>
    <w:rsid w:val="00B52DD5"/>
    <w:rsid w:val="00B5343D"/>
    <w:rsid w:val="00B55059"/>
    <w:rsid w:val="00B550A3"/>
    <w:rsid w:val="00B57D72"/>
    <w:rsid w:val="00B94600"/>
    <w:rsid w:val="00B967DC"/>
    <w:rsid w:val="00BA0256"/>
    <w:rsid w:val="00BB69AB"/>
    <w:rsid w:val="00BC4668"/>
    <w:rsid w:val="00BE647B"/>
    <w:rsid w:val="00BF09D2"/>
    <w:rsid w:val="00BF22D7"/>
    <w:rsid w:val="00BF59E5"/>
    <w:rsid w:val="00BF79FF"/>
    <w:rsid w:val="00C0486C"/>
    <w:rsid w:val="00C059AC"/>
    <w:rsid w:val="00C16A16"/>
    <w:rsid w:val="00C21AF6"/>
    <w:rsid w:val="00C22B4E"/>
    <w:rsid w:val="00C23B0D"/>
    <w:rsid w:val="00C23C4D"/>
    <w:rsid w:val="00C2519C"/>
    <w:rsid w:val="00C363FE"/>
    <w:rsid w:val="00C372DF"/>
    <w:rsid w:val="00C41936"/>
    <w:rsid w:val="00C42AD0"/>
    <w:rsid w:val="00C44C35"/>
    <w:rsid w:val="00C450FB"/>
    <w:rsid w:val="00C56C8F"/>
    <w:rsid w:val="00C60DDB"/>
    <w:rsid w:val="00C767DA"/>
    <w:rsid w:val="00C8262F"/>
    <w:rsid w:val="00C94A06"/>
    <w:rsid w:val="00C9668A"/>
    <w:rsid w:val="00CA4505"/>
    <w:rsid w:val="00CA71F6"/>
    <w:rsid w:val="00CB62CC"/>
    <w:rsid w:val="00CC0EEF"/>
    <w:rsid w:val="00CC44DA"/>
    <w:rsid w:val="00CC4DDD"/>
    <w:rsid w:val="00CD6C93"/>
    <w:rsid w:val="00CE2A4D"/>
    <w:rsid w:val="00CE3650"/>
    <w:rsid w:val="00D02DE8"/>
    <w:rsid w:val="00D05909"/>
    <w:rsid w:val="00D271D3"/>
    <w:rsid w:val="00D320F1"/>
    <w:rsid w:val="00D4454B"/>
    <w:rsid w:val="00D45355"/>
    <w:rsid w:val="00D4569F"/>
    <w:rsid w:val="00D538A0"/>
    <w:rsid w:val="00D53F3A"/>
    <w:rsid w:val="00D5722A"/>
    <w:rsid w:val="00D62999"/>
    <w:rsid w:val="00D64602"/>
    <w:rsid w:val="00D651DE"/>
    <w:rsid w:val="00D706AC"/>
    <w:rsid w:val="00D741F3"/>
    <w:rsid w:val="00D75D5B"/>
    <w:rsid w:val="00D76770"/>
    <w:rsid w:val="00D92ECB"/>
    <w:rsid w:val="00D93980"/>
    <w:rsid w:val="00DB6DD7"/>
    <w:rsid w:val="00DD40FB"/>
    <w:rsid w:val="00DE605E"/>
    <w:rsid w:val="00E4363F"/>
    <w:rsid w:val="00E43E2E"/>
    <w:rsid w:val="00E45507"/>
    <w:rsid w:val="00E50D8A"/>
    <w:rsid w:val="00E5168F"/>
    <w:rsid w:val="00E57562"/>
    <w:rsid w:val="00E5783E"/>
    <w:rsid w:val="00E653F4"/>
    <w:rsid w:val="00E6550B"/>
    <w:rsid w:val="00E65C41"/>
    <w:rsid w:val="00E75A8D"/>
    <w:rsid w:val="00E80F1E"/>
    <w:rsid w:val="00E83B5D"/>
    <w:rsid w:val="00E873AD"/>
    <w:rsid w:val="00EA39CD"/>
    <w:rsid w:val="00EA63A9"/>
    <w:rsid w:val="00EB5FB8"/>
    <w:rsid w:val="00EC1F96"/>
    <w:rsid w:val="00EC5C88"/>
    <w:rsid w:val="00ED0C42"/>
    <w:rsid w:val="00ED0D36"/>
    <w:rsid w:val="00ED7093"/>
    <w:rsid w:val="00EE4BDA"/>
    <w:rsid w:val="00EF000F"/>
    <w:rsid w:val="00F04577"/>
    <w:rsid w:val="00F047B4"/>
    <w:rsid w:val="00F06D17"/>
    <w:rsid w:val="00F11065"/>
    <w:rsid w:val="00F314C9"/>
    <w:rsid w:val="00F31DE1"/>
    <w:rsid w:val="00F34CDD"/>
    <w:rsid w:val="00F35627"/>
    <w:rsid w:val="00F51B89"/>
    <w:rsid w:val="00F5202C"/>
    <w:rsid w:val="00F66EED"/>
    <w:rsid w:val="00F754BF"/>
    <w:rsid w:val="00F760A5"/>
    <w:rsid w:val="00F80B96"/>
    <w:rsid w:val="00F96CAB"/>
    <w:rsid w:val="00FB5FEB"/>
    <w:rsid w:val="00FD70E2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81A31-DA32-47C5-AA6B-6B89E87B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14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314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17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14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314C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rsid w:val="00F314C9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17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A174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569D6"/>
    <w:pPr>
      <w:ind w:left="720"/>
      <w:contextualSpacing/>
    </w:pPr>
  </w:style>
  <w:style w:type="paragraph" w:customStyle="1" w:styleId="Standard">
    <w:name w:val="Standard"/>
    <w:rsid w:val="00A46D8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253">
    <w:name w:val="WW8Num253"/>
    <w:rsid w:val="00A46D8D"/>
    <w:pPr>
      <w:numPr>
        <w:numId w:val="4"/>
      </w:numPr>
    </w:pPr>
  </w:style>
  <w:style w:type="numbering" w:customStyle="1" w:styleId="WW8Num64">
    <w:name w:val="WW8Num64"/>
    <w:rsid w:val="00A46D8D"/>
    <w:pPr>
      <w:numPr>
        <w:numId w:val="5"/>
      </w:numPr>
    </w:pPr>
  </w:style>
  <w:style w:type="numbering" w:customStyle="1" w:styleId="WW8Num189">
    <w:name w:val="WW8Num189"/>
    <w:rsid w:val="00A46D8D"/>
    <w:pPr>
      <w:numPr>
        <w:numId w:val="6"/>
      </w:numPr>
    </w:pPr>
  </w:style>
  <w:style w:type="numbering" w:customStyle="1" w:styleId="WWNum10">
    <w:name w:val="WWNum10"/>
    <w:basedOn w:val="Bezlisty"/>
    <w:rsid w:val="00A46D8D"/>
    <w:pPr>
      <w:numPr>
        <w:numId w:val="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75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56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1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1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1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64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4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4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48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4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427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06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75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C3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741318"/>
  </w:style>
  <w:style w:type="character" w:customStyle="1" w:styleId="punktyZnak">
    <w:name w:val="punkty Znak"/>
    <w:link w:val="punkty"/>
    <w:locked/>
    <w:rsid w:val="00741318"/>
    <w:rPr>
      <w:rFonts w:ascii="Proxima Nova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741318"/>
    <w:pPr>
      <w:numPr>
        <w:numId w:val="129"/>
      </w:numPr>
      <w:spacing w:before="120"/>
    </w:pPr>
    <w:rPr>
      <w:rFonts w:ascii="Proxima Nova" w:eastAsiaTheme="minorHAnsi" w:hAnsi="Proxima Nova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8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2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83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9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49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40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38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89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285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22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233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465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594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88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7201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947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1566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3312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5994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355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46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864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487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3231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283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015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25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2875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048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549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6865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94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1009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779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44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1671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5391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56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403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868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9793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521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07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5455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678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8112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89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171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461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0824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044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91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754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6914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877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9558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084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2708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5144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351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4485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390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153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541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6203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885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068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183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6376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904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613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4799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8694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2136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654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9924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3653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1847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952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06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222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453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21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941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3763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9083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0358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22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87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5237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8397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783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590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739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4404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895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4754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395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599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9123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424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0856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5686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343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321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7300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167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674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889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2809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91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567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746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772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8950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888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440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694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8329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883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940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024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4057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645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689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765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071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2117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4975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003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05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08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3366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5892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353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26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0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64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467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242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274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113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8986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55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407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4648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9594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32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059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46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2286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9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983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501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854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5236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197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9407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105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260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286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73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713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3124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890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977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6097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2084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4784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668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963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5122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162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899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064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622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7680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298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2810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675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9999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226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57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266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9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2278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17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424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631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0913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794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6408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818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1734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5247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209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76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723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376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096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907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407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0100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909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888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6530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732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837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644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127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921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623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76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057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354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0241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957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435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6440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3562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284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154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619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960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1937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694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822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224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010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356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626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9589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0528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5418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951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5765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96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235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218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393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915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25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604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286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5222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7789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3744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200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2794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019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3968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21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015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128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8395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258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100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3212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1855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7196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976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4324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831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613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129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615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638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1530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244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278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7202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7160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107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234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501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4784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928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071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772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544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7417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8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21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935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0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7633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644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5740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293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52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404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837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943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1592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701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4598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74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558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178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848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339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674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8187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912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0386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530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188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586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8369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215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252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0629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0193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269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396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80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488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4421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095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582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971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9870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64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0716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7662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4484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7953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591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456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952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2024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966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643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00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6849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74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042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8719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3570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5084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484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557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1644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287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835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757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1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s510p</dc:creator>
  <cp:lastModifiedBy>admin</cp:lastModifiedBy>
  <cp:revision>6</cp:revision>
  <cp:lastPrinted>2022-02-10T09:35:00Z</cp:lastPrinted>
  <dcterms:created xsi:type="dcterms:W3CDTF">2021-09-03T13:08:00Z</dcterms:created>
  <dcterms:modified xsi:type="dcterms:W3CDTF">2022-02-10T09:36:00Z</dcterms:modified>
</cp:coreProperties>
</file>