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DF" w:rsidRPr="00C372DF" w:rsidRDefault="00C372DF" w:rsidP="00C372DF">
      <w:pPr>
        <w:spacing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C372DF">
        <w:rPr>
          <w:rFonts w:ascii="Calibri" w:eastAsia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8F3591" wp14:editId="56069EE4">
                <wp:simplePos x="0" y="0"/>
                <wp:positionH relativeFrom="column">
                  <wp:posOffset>4572000</wp:posOffset>
                </wp:positionH>
                <wp:positionV relativeFrom="paragraph">
                  <wp:posOffset>-197485</wp:posOffset>
                </wp:positionV>
                <wp:extent cx="1797050" cy="488950"/>
                <wp:effectExtent l="0" t="0" r="0" b="0"/>
                <wp:wrapNone/>
                <wp:docPr id="51" name="Pole tekstow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488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51DE" w:rsidRDefault="00D651DE" w:rsidP="00C372D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Załącznik nr 17 do Regulaminu</w:t>
                            </w:r>
                          </w:p>
                          <w:p w:rsidR="00D651DE" w:rsidRPr="00AA56AB" w:rsidRDefault="00D651DE" w:rsidP="00C372D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Internatu SMS w Głogowie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8F3591" id="_x0000_t202" coordsize="21600,21600" o:spt="202" path="m,l,21600r21600,l21600,xe">
                <v:stroke joinstyle="miter"/>
                <v:path gradientshapeok="t" o:connecttype="rect"/>
              </v:shapetype>
              <v:shape id="Pole tekstowe 51" o:spid="_x0000_s1026" type="#_x0000_t202" style="position:absolute;left:0;text-align:left;margin-left:5in;margin-top:-15.55pt;width:141.5pt;height:38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" fillcolor="window" stroked="f" strokeweight=".5pt">
                <v:fill opacity="0"/>
                <v:textbox>
                  <w:txbxContent>
                    <w:p w:rsidR="00D651DE" w:rsidRDefault="00D651DE" w:rsidP="00C372D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Załącznik nr 17 do Regulaminu</w:t>
                      </w:r>
                    </w:p>
                    <w:p w:rsidR="00D651DE" w:rsidRPr="00AA56AB" w:rsidRDefault="00D651DE" w:rsidP="00C372D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Internatu SMS w Głogowie</w:t>
                      </w:r>
                    </w:p>
                  </w:txbxContent>
                </v:textbox>
              </v:shape>
            </w:pict>
          </mc:Fallback>
        </mc:AlternateContent>
      </w:r>
      <w:r w:rsidRPr="00C372DF">
        <w:rPr>
          <w:rFonts w:ascii="Calibri" w:eastAsia="Calibri" w:hAnsi="Calibri"/>
          <w:b/>
          <w:sz w:val="28"/>
          <w:szCs w:val="28"/>
          <w:lang w:eastAsia="en-US"/>
        </w:rPr>
        <w:t>KWESTIONARIUSZ OSOBOWY UCZNIA</w:t>
      </w:r>
      <w:r w:rsidR="00CA4505">
        <w:rPr>
          <w:rFonts w:ascii="Calibri" w:eastAsia="Calibri" w:hAnsi="Calibri"/>
          <w:b/>
          <w:sz w:val="28"/>
          <w:szCs w:val="28"/>
          <w:lang w:eastAsia="en-US"/>
        </w:rPr>
        <w:t xml:space="preserve"> - SMS</w:t>
      </w:r>
    </w:p>
    <w:p w:rsidR="00C372DF" w:rsidRPr="00C372DF" w:rsidRDefault="00C372DF" w:rsidP="00C372DF">
      <w:pPr>
        <w:spacing w:line="259" w:lineRule="auto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  <w:r w:rsidRPr="00C372DF">
        <w:rPr>
          <w:rFonts w:ascii="Calibri" w:eastAsia="Calibri" w:hAnsi="Calibri"/>
          <w:i/>
          <w:sz w:val="22"/>
          <w:szCs w:val="22"/>
          <w:lang w:eastAsia="en-US"/>
        </w:rPr>
        <w:t>(wypełniać drukowanymi literami)</w:t>
      </w:r>
    </w:p>
    <w:tbl>
      <w:tblPr>
        <w:tblStyle w:val="Tabela-Siatka4"/>
        <w:tblW w:w="10207" w:type="dxa"/>
        <w:tblInd w:w="-431" w:type="dxa"/>
        <w:tblLook w:val="04A0" w:firstRow="1" w:lastRow="0" w:firstColumn="1" w:lastColumn="0" w:noHBand="0" w:noVBand="1"/>
      </w:tblPr>
      <w:tblGrid>
        <w:gridCol w:w="2434"/>
        <w:gridCol w:w="336"/>
        <w:gridCol w:w="336"/>
        <w:gridCol w:w="336"/>
        <w:gridCol w:w="336"/>
        <w:gridCol w:w="336"/>
        <w:gridCol w:w="336"/>
        <w:gridCol w:w="337"/>
        <w:gridCol w:w="336"/>
        <w:gridCol w:w="336"/>
        <w:gridCol w:w="336"/>
        <w:gridCol w:w="336"/>
        <w:gridCol w:w="336"/>
        <w:gridCol w:w="338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C372DF" w:rsidRPr="00C372DF" w:rsidTr="00C372DF">
        <w:tc>
          <w:tcPr>
            <w:tcW w:w="10207" w:type="dxa"/>
            <w:gridSpan w:val="22"/>
            <w:tcBorders>
              <w:bottom w:val="single" w:sz="4" w:space="0" w:color="auto"/>
            </w:tcBorders>
            <w:shd w:val="clear" w:color="auto" w:fill="BFBFBF"/>
          </w:tcPr>
          <w:p w:rsidR="00C372DF" w:rsidRPr="00C372DF" w:rsidRDefault="00C372DF" w:rsidP="00C372D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1. DANE OSOBOWE UCZNIA</w:t>
            </w:r>
          </w:p>
        </w:tc>
      </w:tr>
      <w:tr w:rsidR="00C372DF" w:rsidRPr="00C372DF" w:rsidTr="00C372DF">
        <w:tc>
          <w:tcPr>
            <w:tcW w:w="243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sz w:val="22"/>
                <w:szCs w:val="22"/>
                <w:lang w:eastAsia="en-US"/>
              </w:rPr>
              <w:t>Imię: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C372DF" w:rsidRPr="00C372DF" w:rsidTr="00C372DF">
        <w:tc>
          <w:tcPr>
            <w:tcW w:w="2434" w:type="dxa"/>
            <w:shd w:val="clear" w:color="auto" w:fill="D9D9D9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sz w:val="22"/>
                <w:szCs w:val="22"/>
                <w:lang w:eastAsia="en-US"/>
              </w:rPr>
              <w:t>Drugie imię:</w:t>
            </w: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7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8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C372DF" w:rsidRPr="00C372DF" w:rsidTr="00C372DF">
        <w:tc>
          <w:tcPr>
            <w:tcW w:w="2434" w:type="dxa"/>
            <w:shd w:val="clear" w:color="auto" w:fill="D9D9D9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sz w:val="22"/>
                <w:szCs w:val="22"/>
                <w:lang w:eastAsia="en-US"/>
              </w:rPr>
              <w:t>Nazwisko:</w:t>
            </w: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7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8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C372DF" w:rsidRPr="00C372DF" w:rsidTr="00C372DF">
        <w:tc>
          <w:tcPr>
            <w:tcW w:w="3106" w:type="dxa"/>
            <w:gridSpan w:val="3"/>
            <w:shd w:val="clear" w:color="auto" w:fill="D9D9D9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  <w:r w:rsidRPr="00C372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Data urodzenia </w:t>
            </w:r>
            <w:r w:rsidRPr="00C372D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(dd.mm.rrrr)</w:t>
            </w:r>
            <w:r w:rsidRPr="00C372DF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  <w:r w:rsidRPr="00C372DF">
              <w:rPr>
                <w:rFonts w:ascii="Calibri" w:eastAsia="Calibri" w:hAnsi="Calibri" w:cs="Calibri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7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  <w:r w:rsidRPr="00C372DF">
              <w:rPr>
                <w:rFonts w:ascii="Calibri" w:eastAsia="Calibri" w:hAnsi="Calibri" w:cs="Calibri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740" w:type="dxa"/>
            <w:gridSpan w:val="9"/>
            <w:shd w:val="clear" w:color="auto" w:fill="D9D9D9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C372DF" w:rsidRPr="00C372DF" w:rsidTr="00C372DF">
        <w:tc>
          <w:tcPr>
            <w:tcW w:w="2434" w:type="dxa"/>
            <w:shd w:val="clear" w:color="auto" w:fill="D9D9D9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sz w:val="22"/>
                <w:szCs w:val="22"/>
                <w:lang w:eastAsia="en-US"/>
              </w:rPr>
              <w:t>Miejsce urodzenia:</w:t>
            </w: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7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8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C372DF" w:rsidRPr="00C372DF" w:rsidTr="00C372DF">
        <w:tc>
          <w:tcPr>
            <w:tcW w:w="2434" w:type="dxa"/>
            <w:shd w:val="clear" w:color="auto" w:fill="D9D9D9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sz w:val="22"/>
                <w:szCs w:val="22"/>
                <w:lang w:eastAsia="en-US"/>
              </w:rPr>
              <w:t>PESEL:</w:t>
            </w: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7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8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C372DF" w:rsidRPr="00C372DF" w:rsidTr="00C372DF">
        <w:tc>
          <w:tcPr>
            <w:tcW w:w="10207" w:type="dxa"/>
            <w:gridSpan w:val="22"/>
            <w:shd w:val="clear" w:color="auto" w:fill="BFBFBF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2. DANE TELEADRESOWE UCZNIA</w:t>
            </w:r>
          </w:p>
        </w:tc>
      </w:tr>
      <w:tr w:rsidR="00C372DF" w:rsidRPr="00C372DF" w:rsidTr="00C372DF">
        <w:tc>
          <w:tcPr>
            <w:tcW w:w="10207" w:type="dxa"/>
            <w:gridSpan w:val="22"/>
            <w:shd w:val="clear" w:color="auto" w:fill="BFBFBF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2.1. Nr telefonu komórkowego do ucznia:</w:t>
            </w:r>
          </w:p>
        </w:tc>
      </w:tr>
      <w:tr w:rsidR="00C372DF" w:rsidRPr="00C372DF" w:rsidTr="00C372DF">
        <w:tc>
          <w:tcPr>
            <w:tcW w:w="2434" w:type="dxa"/>
            <w:shd w:val="clear" w:color="auto" w:fill="D9D9D9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sz w:val="22"/>
                <w:szCs w:val="22"/>
                <w:lang w:eastAsia="en-US"/>
              </w:rPr>
              <w:t>Nr telefonu do ucznia:</w:t>
            </w: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7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8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C372DF" w:rsidRPr="00C372DF" w:rsidTr="00C372DF">
        <w:tc>
          <w:tcPr>
            <w:tcW w:w="10207" w:type="dxa"/>
            <w:gridSpan w:val="22"/>
            <w:shd w:val="clear" w:color="auto" w:fill="D9D9D9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  <w:r w:rsidRPr="00C372D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2.2. Adres zamieszkania ucznia:</w:t>
            </w:r>
          </w:p>
        </w:tc>
      </w:tr>
      <w:tr w:rsidR="00C372DF" w:rsidRPr="00C372DF" w:rsidTr="00C372DF">
        <w:tc>
          <w:tcPr>
            <w:tcW w:w="2434" w:type="dxa"/>
            <w:shd w:val="clear" w:color="auto" w:fill="D9D9D9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7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8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C372DF" w:rsidRPr="00C372DF" w:rsidTr="00C372DF">
        <w:tc>
          <w:tcPr>
            <w:tcW w:w="2434" w:type="dxa"/>
            <w:shd w:val="clear" w:color="auto" w:fill="D9D9D9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sz w:val="22"/>
                <w:szCs w:val="22"/>
                <w:lang w:eastAsia="en-US"/>
              </w:rPr>
              <w:t>Powiat:</w:t>
            </w: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7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8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C372DF" w:rsidRPr="00C372DF" w:rsidTr="00C372DF">
        <w:tc>
          <w:tcPr>
            <w:tcW w:w="2434" w:type="dxa"/>
            <w:shd w:val="clear" w:color="auto" w:fill="D9D9D9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sz w:val="22"/>
                <w:szCs w:val="22"/>
                <w:lang w:eastAsia="en-US"/>
              </w:rPr>
              <w:t>Kod pocztowy:</w:t>
            </w: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  <w:r w:rsidRPr="00C372DF">
              <w:rPr>
                <w:rFonts w:ascii="Calibri" w:eastAsia="Calibri" w:hAnsi="Calibri" w:cs="Calibr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5757" w:type="dxa"/>
            <w:gridSpan w:val="15"/>
            <w:shd w:val="clear" w:color="auto" w:fill="D9D9D9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C372DF" w:rsidRPr="00C372DF" w:rsidTr="00C372DF">
        <w:tc>
          <w:tcPr>
            <w:tcW w:w="2434" w:type="dxa"/>
            <w:shd w:val="clear" w:color="auto" w:fill="D9D9D9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sz w:val="22"/>
                <w:szCs w:val="22"/>
                <w:lang w:eastAsia="en-US"/>
              </w:rPr>
              <w:t>Miejscowość:</w:t>
            </w: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7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8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C372DF" w:rsidRPr="00C372DF" w:rsidTr="00C372DF">
        <w:tc>
          <w:tcPr>
            <w:tcW w:w="2434" w:type="dxa"/>
            <w:shd w:val="clear" w:color="auto" w:fill="D9D9D9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Ulica: </w:t>
            </w: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7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8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C372DF" w:rsidRPr="00C372DF" w:rsidTr="00C372DF">
        <w:tc>
          <w:tcPr>
            <w:tcW w:w="2434" w:type="dxa"/>
            <w:shd w:val="clear" w:color="auto" w:fill="D9D9D9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sz w:val="22"/>
                <w:szCs w:val="22"/>
                <w:lang w:eastAsia="en-US"/>
              </w:rPr>
              <w:t>Nr domu/nr mieszkania:</w:t>
            </w: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7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8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C372DF" w:rsidRPr="00C372DF" w:rsidTr="00C372DF">
        <w:tc>
          <w:tcPr>
            <w:tcW w:w="10207" w:type="dxa"/>
            <w:gridSpan w:val="22"/>
            <w:shd w:val="clear" w:color="auto" w:fill="BFBFBF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3. INNE DANE DOTYCZĄCE UCZNIA</w:t>
            </w:r>
          </w:p>
        </w:tc>
      </w:tr>
      <w:tr w:rsidR="00C372DF" w:rsidRPr="00C372DF" w:rsidTr="00C372DF">
        <w:tc>
          <w:tcPr>
            <w:tcW w:w="10207" w:type="dxa"/>
            <w:gridSpan w:val="22"/>
            <w:shd w:val="clear" w:color="auto" w:fill="D9D9D9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 celu zapewnienia dziecku podczas pobytu w szkole, w tym w internacie odpowiedniej opieki, odżywiania oraz metod opiekuńczo-wychowawczych rodzic przekazuje uznane przez niego za istotne dane o stanie zdrowia, stosowanej diecie i rozwoju psychofizycznym dziecka:</w:t>
            </w:r>
          </w:p>
        </w:tc>
      </w:tr>
      <w:tr w:rsidR="00C372DF" w:rsidRPr="00C372DF" w:rsidTr="009D3AA1">
        <w:tc>
          <w:tcPr>
            <w:tcW w:w="10207" w:type="dxa"/>
            <w:gridSpan w:val="22"/>
            <w:shd w:val="clear" w:color="auto" w:fill="auto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C372DF" w:rsidRPr="00C372DF" w:rsidRDefault="00C372DF" w:rsidP="00C372D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C372DF" w:rsidRPr="00C372DF" w:rsidRDefault="00C372DF" w:rsidP="00C372D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C372DF" w:rsidRPr="00C372DF" w:rsidRDefault="00C372DF" w:rsidP="00C372D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C372DF" w:rsidRPr="00C372DF" w:rsidRDefault="00C372DF" w:rsidP="00C372D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C372DF" w:rsidRPr="00C372DF" w:rsidRDefault="00C372DF" w:rsidP="00C372D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C372DF" w:rsidRPr="00C372DF" w:rsidRDefault="00C372DF" w:rsidP="00C372D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372DF" w:rsidRPr="00C372DF" w:rsidTr="00C372DF">
        <w:tc>
          <w:tcPr>
            <w:tcW w:w="10207" w:type="dxa"/>
            <w:gridSpan w:val="22"/>
            <w:shd w:val="clear" w:color="auto" w:fill="BFBFBF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  <w:r w:rsidRPr="00C372D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4. DANE RODZICÓW/OPIEKUNÓW UCZNIA:</w:t>
            </w:r>
          </w:p>
        </w:tc>
      </w:tr>
      <w:tr w:rsidR="00C372DF" w:rsidRPr="00C372DF" w:rsidTr="00C372DF">
        <w:tc>
          <w:tcPr>
            <w:tcW w:w="10207" w:type="dxa"/>
            <w:gridSpan w:val="22"/>
            <w:shd w:val="clear" w:color="auto" w:fill="D9D9D9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4.1. Dane matki/opiekuna prawnego:</w:t>
            </w:r>
          </w:p>
        </w:tc>
      </w:tr>
      <w:tr w:rsidR="00C372DF" w:rsidRPr="00C372DF" w:rsidTr="00C372DF">
        <w:tc>
          <w:tcPr>
            <w:tcW w:w="2434" w:type="dxa"/>
            <w:shd w:val="clear" w:color="auto" w:fill="D9D9D9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sz w:val="22"/>
                <w:szCs w:val="22"/>
                <w:lang w:eastAsia="en-US"/>
              </w:rPr>
              <w:t>Imię:</w:t>
            </w: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7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8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C372DF" w:rsidRPr="00C372DF" w:rsidTr="00C372DF">
        <w:tc>
          <w:tcPr>
            <w:tcW w:w="2434" w:type="dxa"/>
            <w:shd w:val="clear" w:color="auto" w:fill="D9D9D9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sz w:val="22"/>
                <w:szCs w:val="22"/>
                <w:lang w:eastAsia="en-US"/>
              </w:rPr>
              <w:t>Nazwisko:</w:t>
            </w: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7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8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C372DF" w:rsidRPr="00C372DF" w:rsidTr="00C372DF">
        <w:tc>
          <w:tcPr>
            <w:tcW w:w="2434" w:type="dxa"/>
            <w:shd w:val="clear" w:color="auto" w:fill="D9D9D9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7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8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C372DF" w:rsidRPr="00C372DF" w:rsidTr="00C372DF">
        <w:tc>
          <w:tcPr>
            <w:tcW w:w="10207" w:type="dxa"/>
            <w:gridSpan w:val="22"/>
            <w:shd w:val="clear" w:color="auto" w:fill="D9D9D9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  <w:r w:rsidRPr="00C372D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4.2. Adres zamieszkania matki/opiekuna prawnego </w:t>
            </w:r>
            <w:r w:rsidRPr="00C372D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(wypełnić tylko w przypadku jeżeli adres jest różny od adresu zamieszkania ucznia</w:t>
            </w:r>
            <w:r w:rsidRPr="00C372D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C372DF" w:rsidRPr="00C372DF" w:rsidTr="00C372DF">
        <w:tc>
          <w:tcPr>
            <w:tcW w:w="2434" w:type="dxa"/>
            <w:shd w:val="clear" w:color="auto" w:fill="D9D9D9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7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8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C372DF" w:rsidRPr="00C372DF" w:rsidTr="00C372DF">
        <w:tc>
          <w:tcPr>
            <w:tcW w:w="2434" w:type="dxa"/>
            <w:shd w:val="clear" w:color="auto" w:fill="D9D9D9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sz w:val="22"/>
                <w:szCs w:val="22"/>
                <w:lang w:eastAsia="en-US"/>
              </w:rPr>
              <w:t>Powiat:</w:t>
            </w: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7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8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C372DF" w:rsidRPr="00C372DF" w:rsidTr="00C372DF">
        <w:tc>
          <w:tcPr>
            <w:tcW w:w="2434" w:type="dxa"/>
            <w:shd w:val="clear" w:color="auto" w:fill="D9D9D9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sz w:val="22"/>
                <w:szCs w:val="22"/>
                <w:lang w:eastAsia="en-US"/>
              </w:rPr>
              <w:t>Kod pocztowy:</w:t>
            </w: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  <w:r w:rsidRPr="00C372DF">
              <w:rPr>
                <w:rFonts w:ascii="Calibri" w:eastAsia="Calibri" w:hAnsi="Calibri" w:cs="Calibr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5757" w:type="dxa"/>
            <w:gridSpan w:val="15"/>
            <w:shd w:val="clear" w:color="auto" w:fill="D9D9D9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C372DF" w:rsidRPr="00C372DF" w:rsidTr="00C372DF">
        <w:tc>
          <w:tcPr>
            <w:tcW w:w="2434" w:type="dxa"/>
            <w:shd w:val="clear" w:color="auto" w:fill="D9D9D9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sz w:val="22"/>
                <w:szCs w:val="22"/>
                <w:lang w:eastAsia="en-US"/>
              </w:rPr>
              <w:t>Miejscowość:</w:t>
            </w: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7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8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C372DF" w:rsidRPr="00C372DF" w:rsidTr="00C372DF">
        <w:tc>
          <w:tcPr>
            <w:tcW w:w="2434" w:type="dxa"/>
            <w:shd w:val="clear" w:color="auto" w:fill="D9D9D9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Ulica: </w:t>
            </w: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7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8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C372DF" w:rsidRPr="00C372DF" w:rsidTr="00C372DF">
        <w:tc>
          <w:tcPr>
            <w:tcW w:w="2434" w:type="dxa"/>
            <w:shd w:val="clear" w:color="auto" w:fill="D9D9D9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sz w:val="22"/>
                <w:szCs w:val="22"/>
                <w:lang w:eastAsia="en-US"/>
              </w:rPr>
              <w:t>Nr domu/nr mieszkania:</w:t>
            </w: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7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8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C372DF" w:rsidRPr="00C372DF" w:rsidTr="00C372DF">
        <w:tc>
          <w:tcPr>
            <w:tcW w:w="10207" w:type="dxa"/>
            <w:gridSpan w:val="22"/>
            <w:shd w:val="clear" w:color="auto" w:fill="BFBFBF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4.3. Informacja o prawach rodzicielskich matki</w:t>
            </w:r>
          </w:p>
        </w:tc>
      </w:tr>
      <w:tr w:rsidR="00C372DF" w:rsidRPr="00C372DF" w:rsidTr="00C372DF">
        <w:tc>
          <w:tcPr>
            <w:tcW w:w="4787" w:type="dxa"/>
            <w:gridSpan w:val="8"/>
            <w:shd w:val="clear" w:color="auto" w:fill="D9D9D9"/>
            <w:vAlign w:val="center"/>
          </w:tcPr>
          <w:p w:rsidR="00C372DF" w:rsidRPr="00C372DF" w:rsidRDefault="00C372DF" w:rsidP="00C372D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Czy występuje pozbawienie praw rodzicielskich </w:t>
            </w:r>
            <w:r w:rsidRPr="00C372D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(niepotrzebne skreślić):</w:t>
            </w:r>
          </w:p>
        </w:tc>
        <w:tc>
          <w:tcPr>
            <w:tcW w:w="5420" w:type="dxa"/>
            <w:gridSpan w:val="14"/>
            <w:shd w:val="clear" w:color="auto" w:fill="FFFFFF"/>
            <w:vAlign w:val="center"/>
          </w:tcPr>
          <w:p w:rsidR="00C372DF" w:rsidRPr="00C372DF" w:rsidRDefault="00C372DF" w:rsidP="00C372D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TAK/NIE</w:t>
            </w:r>
          </w:p>
        </w:tc>
      </w:tr>
      <w:tr w:rsidR="00C372DF" w:rsidRPr="00C372DF" w:rsidTr="00C372DF">
        <w:tc>
          <w:tcPr>
            <w:tcW w:w="4787" w:type="dxa"/>
            <w:gridSpan w:val="8"/>
            <w:shd w:val="clear" w:color="auto" w:fill="D9D9D9"/>
            <w:vAlign w:val="center"/>
          </w:tcPr>
          <w:p w:rsidR="00C372DF" w:rsidRPr="00C372DF" w:rsidRDefault="00C372DF" w:rsidP="00C372D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Czy występuje ograniczenie praw rodzicielskich </w:t>
            </w:r>
            <w:r w:rsidRPr="00C372D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(niepotrzebne skreślić):</w:t>
            </w:r>
          </w:p>
        </w:tc>
        <w:tc>
          <w:tcPr>
            <w:tcW w:w="5420" w:type="dxa"/>
            <w:gridSpan w:val="14"/>
            <w:shd w:val="clear" w:color="auto" w:fill="FFFFFF"/>
            <w:vAlign w:val="center"/>
          </w:tcPr>
          <w:p w:rsidR="00C372DF" w:rsidRPr="00C372DF" w:rsidRDefault="00C372DF" w:rsidP="00C372DF">
            <w:pPr>
              <w:jc w:val="center"/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  <w:r w:rsidRPr="00C372D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TAK/NIE</w:t>
            </w:r>
          </w:p>
        </w:tc>
      </w:tr>
      <w:tr w:rsidR="00C372DF" w:rsidRPr="00C372DF" w:rsidTr="00C372DF">
        <w:tc>
          <w:tcPr>
            <w:tcW w:w="10207" w:type="dxa"/>
            <w:gridSpan w:val="22"/>
            <w:shd w:val="clear" w:color="auto" w:fill="D9D9D9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  <w:r w:rsidRPr="00C372DF">
              <w:rPr>
                <w:rFonts w:ascii="Calibri" w:eastAsia="Calibri" w:hAnsi="Calibri"/>
                <w:sz w:val="22"/>
                <w:szCs w:val="22"/>
                <w:lang w:eastAsia="en-US"/>
              </w:rPr>
              <w:t>Jeżeli występuje ograniczenie praw rodzicielskich proszę poniżej wpisać zakres ograniczenia:</w:t>
            </w:r>
          </w:p>
        </w:tc>
      </w:tr>
      <w:tr w:rsidR="00C372DF" w:rsidRPr="00C372DF" w:rsidTr="00C372DF">
        <w:tc>
          <w:tcPr>
            <w:tcW w:w="10207" w:type="dxa"/>
            <w:gridSpan w:val="22"/>
            <w:shd w:val="clear" w:color="auto" w:fill="FFFFFF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C372DF" w:rsidRPr="00C372DF" w:rsidRDefault="00C372DF" w:rsidP="00C372DF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C372DF" w:rsidRPr="00C372DF" w:rsidRDefault="00C372DF" w:rsidP="00C372DF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C372DF" w:rsidRDefault="00C372DF" w:rsidP="00C372DF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C372DF" w:rsidRPr="00C372DF" w:rsidRDefault="00C372DF" w:rsidP="00C372DF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C372DF" w:rsidRPr="00C372DF" w:rsidRDefault="00C372DF" w:rsidP="00C372DF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C372DF" w:rsidRPr="00C372DF" w:rsidRDefault="00C372DF" w:rsidP="00C372D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372DF" w:rsidRPr="00C372DF" w:rsidTr="00C372DF">
        <w:tc>
          <w:tcPr>
            <w:tcW w:w="10207" w:type="dxa"/>
            <w:gridSpan w:val="22"/>
            <w:shd w:val="clear" w:color="auto" w:fill="D9D9D9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372DF" w:rsidRPr="00C372DF" w:rsidTr="00C372DF">
        <w:tc>
          <w:tcPr>
            <w:tcW w:w="10207" w:type="dxa"/>
            <w:gridSpan w:val="22"/>
            <w:shd w:val="clear" w:color="auto" w:fill="D9D9D9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4.4. Dane ojca/opiekuna prawnego:</w:t>
            </w:r>
          </w:p>
        </w:tc>
      </w:tr>
      <w:tr w:rsidR="00C372DF" w:rsidRPr="00C372DF" w:rsidTr="00C372DF">
        <w:tc>
          <w:tcPr>
            <w:tcW w:w="2434" w:type="dxa"/>
            <w:shd w:val="clear" w:color="auto" w:fill="D9D9D9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sz w:val="22"/>
                <w:szCs w:val="22"/>
                <w:lang w:eastAsia="en-US"/>
              </w:rPr>
              <w:t>Imię:</w:t>
            </w: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7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8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C372DF" w:rsidRPr="00C372DF" w:rsidTr="00C372DF">
        <w:tc>
          <w:tcPr>
            <w:tcW w:w="2434" w:type="dxa"/>
            <w:shd w:val="clear" w:color="auto" w:fill="D9D9D9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sz w:val="22"/>
                <w:szCs w:val="22"/>
                <w:lang w:eastAsia="en-US"/>
              </w:rPr>
              <w:t>Nazwisko:</w:t>
            </w: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7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8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C372DF" w:rsidRPr="00C372DF" w:rsidTr="00C372DF">
        <w:tc>
          <w:tcPr>
            <w:tcW w:w="2434" w:type="dxa"/>
            <w:shd w:val="clear" w:color="auto" w:fill="D9D9D9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Telefon: </w:t>
            </w: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7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8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C372DF" w:rsidRPr="00C372DF" w:rsidTr="00C372DF">
        <w:tc>
          <w:tcPr>
            <w:tcW w:w="10207" w:type="dxa"/>
            <w:gridSpan w:val="22"/>
            <w:shd w:val="clear" w:color="auto" w:fill="D9D9D9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  <w:r w:rsidRPr="00C372D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4.2. Adres zamieszkania ojca/opiekuna prawnego </w:t>
            </w:r>
            <w:r w:rsidRPr="00C372D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(wypełnić tylko w przypadku jeżeli adres jest różny od adresu zamieszkania ucznia</w:t>
            </w:r>
            <w:r w:rsidRPr="00C372D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C372DF" w:rsidRPr="00C372DF" w:rsidTr="00C372DF">
        <w:tc>
          <w:tcPr>
            <w:tcW w:w="2434" w:type="dxa"/>
            <w:shd w:val="clear" w:color="auto" w:fill="D9D9D9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7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8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C372DF" w:rsidRPr="00C372DF" w:rsidTr="00C372DF">
        <w:tc>
          <w:tcPr>
            <w:tcW w:w="2434" w:type="dxa"/>
            <w:shd w:val="clear" w:color="auto" w:fill="D9D9D9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sz w:val="22"/>
                <w:szCs w:val="22"/>
                <w:lang w:eastAsia="en-US"/>
              </w:rPr>
              <w:t>Powiat:</w:t>
            </w: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7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8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C372DF" w:rsidRPr="00C372DF" w:rsidTr="00C372DF">
        <w:tc>
          <w:tcPr>
            <w:tcW w:w="2434" w:type="dxa"/>
            <w:shd w:val="clear" w:color="auto" w:fill="D9D9D9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sz w:val="22"/>
                <w:szCs w:val="22"/>
                <w:lang w:eastAsia="en-US"/>
              </w:rPr>
              <w:t>Kod pocztowy:</w:t>
            </w: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  <w:r w:rsidRPr="00C372DF">
              <w:rPr>
                <w:rFonts w:ascii="Calibri" w:eastAsia="Calibri" w:hAnsi="Calibri" w:cs="Calibr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5757" w:type="dxa"/>
            <w:gridSpan w:val="15"/>
            <w:shd w:val="clear" w:color="auto" w:fill="D9D9D9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C372DF" w:rsidRPr="00C372DF" w:rsidTr="00C372DF">
        <w:tc>
          <w:tcPr>
            <w:tcW w:w="2434" w:type="dxa"/>
            <w:shd w:val="clear" w:color="auto" w:fill="D9D9D9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sz w:val="22"/>
                <w:szCs w:val="22"/>
                <w:lang w:eastAsia="en-US"/>
              </w:rPr>
              <w:t>Miejscowość:</w:t>
            </w: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7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8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C372DF" w:rsidRPr="00C372DF" w:rsidTr="00C372DF">
        <w:tc>
          <w:tcPr>
            <w:tcW w:w="2434" w:type="dxa"/>
            <w:shd w:val="clear" w:color="auto" w:fill="D9D9D9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Ulica: </w:t>
            </w: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7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8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C372DF" w:rsidRPr="00C372DF" w:rsidTr="00C372DF">
        <w:tc>
          <w:tcPr>
            <w:tcW w:w="2434" w:type="dxa"/>
            <w:shd w:val="clear" w:color="auto" w:fill="D9D9D9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sz w:val="22"/>
                <w:szCs w:val="22"/>
                <w:lang w:eastAsia="en-US"/>
              </w:rPr>
              <w:t>Nr domu/nr mieszkania:</w:t>
            </w: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7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8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C372DF" w:rsidRPr="00C372DF" w:rsidTr="00C372DF">
        <w:tc>
          <w:tcPr>
            <w:tcW w:w="2434" w:type="dxa"/>
            <w:shd w:val="clear" w:color="auto" w:fill="D9D9D9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sz w:val="22"/>
                <w:szCs w:val="22"/>
                <w:lang w:eastAsia="en-US"/>
              </w:rPr>
              <w:t>Powiat:</w:t>
            </w: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6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337" w:type="dxa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5420" w:type="dxa"/>
            <w:gridSpan w:val="14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C372DF" w:rsidRPr="00C372DF" w:rsidTr="00C372DF">
        <w:tc>
          <w:tcPr>
            <w:tcW w:w="10207" w:type="dxa"/>
            <w:gridSpan w:val="22"/>
            <w:shd w:val="clear" w:color="auto" w:fill="BFBFBF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4.3. Informacja o prawach rodzicielskich ojca</w:t>
            </w:r>
          </w:p>
        </w:tc>
      </w:tr>
      <w:tr w:rsidR="00C372DF" w:rsidRPr="00C372DF" w:rsidTr="00C372DF">
        <w:tc>
          <w:tcPr>
            <w:tcW w:w="4787" w:type="dxa"/>
            <w:gridSpan w:val="8"/>
            <w:shd w:val="clear" w:color="auto" w:fill="D9D9D9"/>
            <w:vAlign w:val="center"/>
          </w:tcPr>
          <w:p w:rsidR="00C372DF" w:rsidRPr="00C372DF" w:rsidRDefault="00C372DF" w:rsidP="00C372D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Czy występuje pozbawienie praw rodzicielskich </w:t>
            </w:r>
            <w:r w:rsidRPr="00C372D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(niepotrzebne skreślić):</w:t>
            </w:r>
          </w:p>
        </w:tc>
        <w:tc>
          <w:tcPr>
            <w:tcW w:w="5420" w:type="dxa"/>
            <w:gridSpan w:val="14"/>
            <w:shd w:val="clear" w:color="auto" w:fill="FFFFFF" w:themeFill="background1"/>
            <w:vAlign w:val="center"/>
          </w:tcPr>
          <w:p w:rsidR="00C372DF" w:rsidRPr="00C372DF" w:rsidRDefault="00C372DF" w:rsidP="00C372D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TAK/NIE</w:t>
            </w:r>
          </w:p>
        </w:tc>
      </w:tr>
      <w:tr w:rsidR="00C372DF" w:rsidRPr="00C372DF" w:rsidTr="00C372DF">
        <w:tc>
          <w:tcPr>
            <w:tcW w:w="4787" w:type="dxa"/>
            <w:gridSpan w:val="8"/>
            <w:shd w:val="clear" w:color="auto" w:fill="D9D9D9"/>
            <w:vAlign w:val="center"/>
          </w:tcPr>
          <w:p w:rsidR="00C372DF" w:rsidRPr="00C372DF" w:rsidRDefault="00C372DF" w:rsidP="00C372D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Czy występuje ograniczenie praw rodzicielskich </w:t>
            </w:r>
            <w:r w:rsidRPr="00C372D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(niepotrzebne skreślić):</w:t>
            </w:r>
          </w:p>
        </w:tc>
        <w:tc>
          <w:tcPr>
            <w:tcW w:w="5420" w:type="dxa"/>
            <w:gridSpan w:val="14"/>
            <w:shd w:val="clear" w:color="auto" w:fill="FFFFFF" w:themeFill="background1"/>
            <w:vAlign w:val="center"/>
          </w:tcPr>
          <w:p w:rsidR="00C372DF" w:rsidRPr="00C372DF" w:rsidRDefault="00C372DF" w:rsidP="00C372D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TAK/NIE</w:t>
            </w:r>
          </w:p>
        </w:tc>
      </w:tr>
      <w:tr w:rsidR="00C372DF" w:rsidRPr="00C372DF" w:rsidTr="00C372DF">
        <w:tc>
          <w:tcPr>
            <w:tcW w:w="10207" w:type="dxa"/>
            <w:gridSpan w:val="22"/>
            <w:shd w:val="clear" w:color="auto" w:fill="D9D9D9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  <w:r w:rsidRPr="00C372DF">
              <w:rPr>
                <w:rFonts w:ascii="Calibri" w:eastAsia="Calibri" w:hAnsi="Calibri"/>
                <w:sz w:val="22"/>
                <w:szCs w:val="22"/>
                <w:lang w:eastAsia="en-US"/>
              </w:rPr>
              <w:t>Jeżeli występuje ograniczenie praw rodzicielskich proszę poniżej wpisać zakres ograniczenia:</w:t>
            </w:r>
          </w:p>
        </w:tc>
      </w:tr>
      <w:tr w:rsidR="00C372DF" w:rsidRPr="00C372DF" w:rsidTr="00C372DF">
        <w:tc>
          <w:tcPr>
            <w:tcW w:w="10207" w:type="dxa"/>
            <w:gridSpan w:val="22"/>
            <w:shd w:val="clear" w:color="auto" w:fill="FFFFFF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C372DF" w:rsidRPr="00C372DF" w:rsidRDefault="00C372DF" w:rsidP="00C372DF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C372DF" w:rsidRPr="00C372DF" w:rsidRDefault="00C372DF" w:rsidP="00C372DF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C372DF" w:rsidRPr="00C372DF" w:rsidRDefault="00C372DF" w:rsidP="00C372DF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C372DF" w:rsidRDefault="00C372DF" w:rsidP="00C372DF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C372DF" w:rsidRPr="00C372DF" w:rsidRDefault="00C372DF" w:rsidP="00C372DF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C372DF" w:rsidRPr="00C372DF" w:rsidRDefault="00C372DF" w:rsidP="00C372D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372DF" w:rsidRPr="00C372DF" w:rsidTr="00C372DF">
        <w:tc>
          <w:tcPr>
            <w:tcW w:w="10207" w:type="dxa"/>
            <w:gridSpan w:val="22"/>
            <w:shd w:val="clear" w:color="auto" w:fill="D9D9D9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5. POTWIERDZENIE DANYCH:</w:t>
            </w:r>
          </w:p>
        </w:tc>
      </w:tr>
      <w:tr w:rsidR="00C372DF" w:rsidRPr="00C372DF" w:rsidTr="00C372DF">
        <w:tc>
          <w:tcPr>
            <w:tcW w:w="2434" w:type="dxa"/>
            <w:shd w:val="clear" w:color="auto" w:fill="F2F2F2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sz w:val="22"/>
                <w:szCs w:val="22"/>
                <w:lang w:eastAsia="en-US"/>
              </w:rPr>
              <w:t>Miejscowość, data:</w:t>
            </w:r>
          </w:p>
        </w:tc>
        <w:tc>
          <w:tcPr>
            <w:tcW w:w="7773" w:type="dxa"/>
            <w:gridSpan w:val="21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C372DF" w:rsidRPr="00C372DF" w:rsidTr="00C372DF">
        <w:tc>
          <w:tcPr>
            <w:tcW w:w="2434" w:type="dxa"/>
            <w:shd w:val="clear" w:color="auto" w:fill="F2F2F2"/>
            <w:vAlign w:val="center"/>
          </w:tcPr>
          <w:p w:rsidR="00C372DF" w:rsidRPr="00C372DF" w:rsidRDefault="00C372DF" w:rsidP="00C3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372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Podpis rodzica/opiekuna prawnego: </w:t>
            </w:r>
          </w:p>
        </w:tc>
        <w:tc>
          <w:tcPr>
            <w:tcW w:w="7773" w:type="dxa"/>
            <w:gridSpan w:val="21"/>
          </w:tcPr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  <w:p w:rsidR="00C372DF" w:rsidRPr="00C372DF" w:rsidRDefault="00C372DF" w:rsidP="00C372DF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</w:tbl>
    <w:p w:rsidR="00C372DF" w:rsidRPr="00C372DF" w:rsidRDefault="00C372DF" w:rsidP="00C372DF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5A8D" w:rsidRPr="00E75A8D" w:rsidRDefault="00E75A8D" w:rsidP="00E75A8D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5A8D" w:rsidRDefault="00E75A8D" w:rsidP="00166EAE">
      <w:pPr>
        <w:spacing w:after="160" w:line="259" w:lineRule="auto"/>
        <w:rPr>
          <w:rFonts w:eastAsia="Calibri"/>
          <w:lang w:eastAsia="en-US"/>
        </w:rPr>
      </w:pPr>
    </w:p>
    <w:p w:rsidR="00B5242C" w:rsidRPr="00B5242C" w:rsidRDefault="00B5242C" w:rsidP="00B5242C">
      <w:pPr>
        <w:suppressAutoHyphens/>
        <w:spacing w:line="252" w:lineRule="auto"/>
        <w:ind w:left="-1" w:right="-142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B5242C">
        <w:rPr>
          <w:rFonts w:eastAsia="Calibri"/>
          <w:b/>
          <w:bCs/>
          <w:color w:val="000000"/>
          <w:sz w:val="22"/>
          <w:szCs w:val="22"/>
        </w:rPr>
        <w:lastRenderedPageBreak/>
        <w:t>KLAUZULA INFORMACYJNA</w:t>
      </w:r>
    </w:p>
    <w:p w:rsidR="00B5242C" w:rsidRPr="00B5242C" w:rsidRDefault="00B5242C" w:rsidP="00B5242C">
      <w:pPr>
        <w:suppressAutoHyphens/>
        <w:spacing w:line="252" w:lineRule="auto"/>
        <w:ind w:left="-1" w:right="-142"/>
        <w:jc w:val="both"/>
        <w:rPr>
          <w:rFonts w:eastAsia="Calibri"/>
          <w:color w:val="000000"/>
          <w:sz w:val="22"/>
          <w:szCs w:val="22"/>
        </w:rPr>
      </w:pPr>
    </w:p>
    <w:p w:rsidR="00B5242C" w:rsidRPr="00B5242C" w:rsidRDefault="00B5242C" w:rsidP="00B5242C">
      <w:pPr>
        <w:keepNext/>
        <w:keepLines/>
        <w:suppressAutoHyphens/>
        <w:spacing w:line="252" w:lineRule="auto"/>
        <w:ind w:left="9" w:right="-142" w:hanging="10"/>
        <w:outlineLvl w:val="0"/>
        <w:rPr>
          <w:rFonts w:eastAsia="Calibri"/>
          <w:b/>
          <w:color w:val="000000"/>
          <w:sz w:val="22"/>
          <w:szCs w:val="22"/>
        </w:rPr>
      </w:pPr>
      <w:r w:rsidRPr="00B5242C">
        <w:rPr>
          <w:rFonts w:eastAsia="Calibri"/>
          <w:b/>
          <w:color w:val="000000"/>
          <w:sz w:val="22"/>
          <w:szCs w:val="22"/>
        </w:rPr>
        <w:t>ADMINISTRATOR DANYCH OSOBOWYCH</w:t>
      </w:r>
    </w:p>
    <w:p w:rsidR="00B5242C" w:rsidRPr="00B5242C" w:rsidRDefault="00B5242C" w:rsidP="009F0882">
      <w:pPr>
        <w:numPr>
          <w:ilvl w:val="0"/>
          <w:numId w:val="127"/>
        </w:numPr>
        <w:suppressAutoHyphens/>
        <w:spacing w:after="160" w:line="252" w:lineRule="auto"/>
        <w:ind w:right="-142"/>
        <w:contextualSpacing/>
        <w:jc w:val="both"/>
        <w:rPr>
          <w:rFonts w:eastAsia="Calibri"/>
          <w:color w:val="000000"/>
          <w:sz w:val="22"/>
          <w:szCs w:val="22"/>
        </w:rPr>
      </w:pPr>
      <w:r w:rsidRPr="00B5242C">
        <w:rPr>
          <w:rFonts w:eastAsia="Calibri"/>
          <w:color w:val="000000"/>
          <w:sz w:val="22"/>
          <w:szCs w:val="22"/>
        </w:rPr>
        <w:t>Administratorem Pani/Pana danych osobowych oraz danych osobowych Pani/Pana dziecka jest odpowiednio:</w:t>
      </w:r>
    </w:p>
    <w:p w:rsidR="00B5242C" w:rsidRPr="00B5242C" w:rsidRDefault="00B5242C" w:rsidP="009F0882">
      <w:pPr>
        <w:numPr>
          <w:ilvl w:val="0"/>
          <w:numId w:val="128"/>
        </w:numPr>
        <w:suppressAutoHyphens/>
        <w:spacing w:after="160" w:line="252" w:lineRule="auto"/>
        <w:ind w:right="-142"/>
        <w:contextualSpacing/>
        <w:jc w:val="both"/>
        <w:rPr>
          <w:rFonts w:eastAsia="Calibri"/>
          <w:color w:val="000000"/>
          <w:sz w:val="22"/>
          <w:szCs w:val="22"/>
        </w:rPr>
      </w:pPr>
      <w:r w:rsidRPr="00B5242C">
        <w:rPr>
          <w:rFonts w:eastAsia="Calibri"/>
          <w:color w:val="000000"/>
          <w:sz w:val="22"/>
          <w:szCs w:val="22"/>
        </w:rPr>
        <w:t>dla uczniów kształcących się w szkole podstawowej – Szkoła Podstawowa Mistrzostwa Sportowego CHROBRY GŁOGÓW</w:t>
      </w:r>
      <w:r w:rsidRPr="00B5242C">
        <w:rPr>
          <w:rFonts w:eastAsia="Calibri"/>
          <w:color w:val="000000"/>
          <w:sz w:val="22"/>
          <w:szCs w:val="22"/>
        </w:rPr>
        <w:br/>
        <w:t xml:space="preserve">w Głogowie, </w:t>
      </w:r>
      <w:r w:rsidRPr="00B5242C">
        <w:rPr>
          <w:rFonts w:eastAsia="Calibri"/>
          <w:sz w:val="22"/>
          <w:szCs w:val="22"/>
        </w:rPr>
        <w:t xml:space="preserve">67-200 Głogów, ul. Obozowa 3, tel. 76 835 66 55, e-mail: </w:t>
      </w:r>
      <w:hyperlink r:id="rId7" w:history="1">
        <w:r w:rsidRPr="00B5242C">
          <w:rPr>
            <w:rFonts w:eastAsia="Calibri"/>
            <w:color w:val="0563C1"/>
            <w:sz w:val="22"/>
            <w:szCs w:val="22"/>
            <w:u w:val="single"/>
          </w:rPr>
          <w:t>kontakt@sms.glogow.pl</w:t>
        </w:r>
      </w:hyperlink>
    </w:p>
    <w:p w:rsidR="00B5242C" w:rsidRPr="00B5242C" w:rsidRDefault="00B5242C" w:rsidP="009F0882">
      <w:pPr>
        <w:numPr>
          <w:ilvl w:val="0"/>
          <w:numId w:val="128"/>
        </w:numPr>
        <w:suppressAutoHyphens/>
        <w:spacing w:after="160" w:line="252" w:lineRule="auto"/>
        <w:ind w:right="-142"/>
        <w:contextualSpacing/>
        <w:rPr>
          <w:rFonts w:eastAsia="Calibri"/>
          <w:color w:val="000000"/>
          <w:sz w:val="22"/>
          <w:szCs w:val="22"/>
        </w:rPr>
      </w:pPr>
      <w:r w:rsidRPr="00B5242C">
        <w:rPr>
          <w:rFonts w:eastAsia="Calibri"/>
          <w:color w:val="000000"/>
          <w:sz w:val="22"/>
          <w:szCs w:val="22"/>
        </w:rPr>
        <w:t xml:space="preserve">dla uczniów dla uczniów kształcących się w liceum ogólnokształcącym - </w:t>
      </w:r>
      <w:r w:rsidRPr="00B5242C">
        <w:rPr>
          <w:rFonts w:eastAsia="Calibri"/>
          <w:sz w:val="22"/>
          <w:szCs w:val="22"/>
        </w:rPr>
        <w:t xml:space="preserve">Liceum Ogólnokształcącego Mistrzostwa Sportowego CERTUS </w:t>
      </w:r>
      <w:r w:rsidRPr="00B5242C">
        <w:rPr>
          <w:rFonts w:eastAsia="Calibri"/>
          <w:sz w:val="22"/>
          <w:szCs w:val="22"/>
        </w:rPr>
        <w:br/>
        <w:t xml:space="preserve">w Głogowie, 67-200 Głogów, ul. Obozowa 3, tel. 768356655, e-mail: </w:t>
      </w:r>
      <w:hyperlink r:id="rId8" w:history="1">
        <w:r w:rsidRPr="00B5242C">
          <w:rPr>
            <w:rFonts w:eastAsia="Calibri"/>
            <w:color w:val="0563C1"/>
            <w:sz w:val="22"/>
            <w:szCs w:val="22"/>
            <w:u w:val="single"/>
          </w:rPr>
          <w:t>kontakt@sms.glogow.pl</w:t>
        </w:r>
      </w:hyperlink>
      <w:r w:rsidRPr="00B5242C">
        <w:rPr>
          <w:rFonts w:eastAsia="Calibri"/>
          <w:sz w:val="22"/>
          <w:szCs w:val="22"/>
        </w:rPr>
        <w:t xml:space="preserve"> </w:t>
      </w:r>
    </w:p>
    <w:p w:rsidR="00B5242C" w:rsidRPr="00B5242C" w:rsidRDefault="00B5242C" w:rsidP="009F0882">
      <w:pPr>
        <w:numPr>
          <w:ilvl w:val="0"/>
          <w:numId w:val="127"/>
        </w:numPr>
        <w:suppressAutoHyphens/>
        <w:spacing w:after="160" w:line="252" w:lineRule="auto"/>
        <w:ind w:right="-142"/>
        <w:contextualSpacing/>
        <w:jc w:val="both"/>
        <w:rPr>
          <w:rFonts w:eastAsia="Calibri"/>
          <w:color w:val="000000"/>
          <w:sz w:val="22"/>
          <w:szCs w:val="22"/>
        </w:rPr>
      </w:pPr>
      <w:r w:rsidRPr="00B5242C">
        <w:rPr>
          <w:rFonts w:eastAsia="Calibri"/>
          <w:color w:val="000000"/>
          <w:sz w:val="22"/>
          <w:szCs w:val="22"/>
        </w:rPr>
        <w:t xml:space="preserve">Współadministratorem Pani/Pana danych osobowych oraz danych osobowych Pani/Pana dziecka jest Szkoła Mistrzostwa Sportowego Spółka z ograniczoną odpowiedzialnością, </w:t>
      </w:r>
      <w:r w:rsidRPr="00B5242C">
        <w:rPr>
          <w:rFonts w:eastAsia="Calibri"/>
          <w:color w:val="000000"/>
          <w:sz w:val="22"/>
          <w:szCs w:val="22"/>
        </w:rPr>
        <w:br/>
      </w:r>
      <w:r w:rsidRPr="00B5242C">
        <w:rPr>
          <w:rFonts w:eastAsia="Calibri"/>
          <w:sz w:val="22"/>
          <w:szCs w:val="22"/>
        </w:rPr>
        <w:t xml:space="preserve">67-200 Głogów, ul. Obozowa 3, tel. 768356655, e-mail: </w:t>
      </w:r>
      <w:hyperlink r:id="rId9" w:history="1">
        <w:r w:rsidRPr="00B5242C">
          <w:rPr>
            <w:rFonts w:eastAsia="Calibri"/>
            <w:color w:val="0563C1"/>
            <w:sz w:val="22"/>
            <w:szCs w:val="22"/>
            <w:u w:val="single"/>
          </w:rPr>
          <w:t>kontakt@sms.glogow.pl</w:t>
        </w:r>
      </w:hyperlink>
    </w:p>
    <w:p w:rsidR="00B5242C" w:rsidRPr="00B5242C" w:rsidRDefault="00B5242C" w:rsidP="00B5242C">
      <w:pPr>
        <w:suppressAutoHyphens/>
        <w:spacing w:line="252" w:lineRule="auto"/>
        <w:ind w:left="369" w:right="-142"/>
        <w:contextualSpacing/>
        <w:jc w:val="both"/>
        <w:rPr>
          <w:rFonts w:eastAsia="Calibri"/>
          <w:color w:val="000000"/>
          <w:sz w:val="22"/>
          <w:szCs w:val="22"/>
        </w:rPr>
      </w:pPr>
    </w:p>
    <w:p w:rsidR="00B5242C" w:rsidRPr="00B5242C" w:rsidRDefault="00B5242C" w:rsidP="00B5242C">
      <w:pPr>
        <w:keepNext/>
        <w:keepLines/>
        <w:suppressAutoHyphens/>
        <w:spacing w:line="252" w:lineRule="auto"/>
        <w:ind w:left="9" w:right="-142" w:hanging="10"/>
        <w:outlineLvl w:val="0"/>
        <w:rPr>
          <w:rFonts w:eastAsia="Calibri"/>
          <w:b/>
          <w:color w:val="000000"/>
          <w:sz w:val="22"/>
          <w:szCs w:val="22"/>
        </w:rPr>
      </w:pPr>
      <w:r w:rsidRPr="00B5242C">
        <w:rPr>
          <w:rFonts w:eastAsia="Calibri"/>
          <w:b/>
          <w:color w:val="000000"/>
          <w:sz w:val="22"/>
          <w:szCs w:val="22"/>
        </w:rPr>
        <w:t>INSPEKTOR OCHRONY DANYCH</w:t>
      </w:r>
    </w:p>
    <w:p w:rsidR="00B5242C" w:rsidRPr="00B5242C" w:rsidRDefault="00B5242C" w:rsidP="00B5242C">
      <w:pPr>
        <w:suppressAutoHyphens/>
        <w:spacing w:line="252" w:lineRule="auto"/>
        <w:ind w:left="-1" w:right="-142"/>
        <w:jc w:val="both"/>
        <w:rPr>
          <w:rFonts w:eastAsia="Calibri"/>
          <w:color w:val="000000"/>
          <w:sz w:val="22"/>
          <w:szCs w:val="22"/>
        </w:rPr>
      </w:pPr>
      <w:r w:rsidRPr="00B5242C">
        <w:rPr>
          <w:rFonts w:eastAsia="Calibri"/>
          <w:color w:val="000000"/>
          <w:sz w:val="22"/>
          <w:szCs w:val="22"/>
        </w:rPr>
        <w:t xml:space="preserve">Kontakt z Inspektorem Ochrony Danych Osobowych: Jędrzej Bajer tel. 533807040, e-mail </w:t>
      </w:r>
      <w:hyperlink r:id="rId10" w:history="1">
        <w:r w:rsidRPr="00B5242C">
          <w:rPr>
            <w:rFonts w:eastAsia="Calibri"/>
            <w:color w:val="0000FF"/>
            <w:sz w:val="22"/>
            <w:szCs w:val="22"/>
            <w:u w:val="single"/>
          </w:rPr>
          <w:t>iod@odoplus.pl</w:t>
        </w:r>
      </w:hyperlink>
      <w:r w:rsidRPr="00B5242C">
        <w:rPr>
          <w:rFonts w:eastAsia="Calibri"/>
          <w:color w:val="000000"/>
          <w:sz w:val="22"/>
          <w:szCs w:val="22"/>
        </w:rPr>
        <w:t xml:space="preserve"> </w:t>
      </w:r>
    </w:p>
    <w:p w:rsidR="00B5242C" w:rsidRPr="00B5242C" w:rsidRDefault="00B5242C" w:rsidP="00B5242C">
      <w:pPr>
        <w:keepNext/>
        <w:keepLines/>
        <w:suppressAutoHyphens/>
        <w:spacing w:line="252" w:lineRule="auto"/>
        <w:ind w:left="9" w:right="-142" w:hanging="10"/>
        <w:outlineLvl w:val="0"/>
        <w:rPr>
          <w:rFonts w:eastAsia="Calibri"/>
          <w:color w:val="000000"/>
          <w:sz w:val="22"/>
          <w:szCs w:val="22"/>
        </w:rPr>
      </w:pPr>
    </w:p>
    <w:p w:rsidR="00B5242C" w:rsidRPr="00B5242C" w:rsidRDefault="00B5242C" w:rsidP="00B5242C">
      <w:pPr>
        <w:keepNext/>
        <w:keepLines/>
        <w:suppressAutoHyphens/>
        <w:spacing w:line="252" w:lineRule="auto"/>
        <w:ind w:left="9" w:right="-142" w:hanging="10"/>
        <w:outlineLvl w:val="0"/>
        <w:rPr>
          <w:rFonts w:eastAsia="Calibri"/>
          <w:b/>
          <w:color w:val="000000"/>
          <w:sz w:val="22"/>
          <w:szCs w:val="22"/>
        </w:rPr>
      </w:pPr>
      <w:r w:rsidRPr="00B5242C">
        <w:rPr>
          <w:rFonts w:eastAsia="Calibri"/>
          <w:b/>
          <w:color w:val="000000"/>
          <w:sz w:val="22"/>
          <w:szCs w:val="22"/>
        </w:rPr>
        <w:t>CELE PRZETWARZANIA I PODSTAWA PRAWNA</w:t>
      </w:r>
    </w:p>
    <w:p w:rsidR="00B5242C" w:rsidRPr="00B5242C" w:rsidRDefault="00B5242C" w:rsidP="00B5242C">
      <w:pPr>
        <w:suppressAutoHyphens/>
        <w:spacing w:line="252" w:lineRule="auto"/>
        <w:ind w:left="-1" w:right="-142"/>
        <w:jc w:val="both"/>
        <w:rPr>
          <w:rFonts w:eastAsia="Calibri"/>
          <w:color w:val="000000"/>
          <w:sz w:val="22"/>
          <w:szCs w:val="22"/>
        </w:rPr>
      </w:pPr>
      <w:r w:rsidRPr="00B5242C">
        <w:rPr>
          <w:rFonts w:eastAsia="Calibri"/>
          <w:color w:val="000000"/>
          <w:sz w:val="22"/>
          <w:szCs w:val="22"/>
        </w:rPr>
        <w:t>Pani/Pana dane osobowe oraz dane osobowe Pani/Pana dziecka będą  przetwarzane na podstawie art. 6 ust. 1 lit. c rozporządzenia Parlamentu Europejskiego i Rady (UE) 2016/679 z 27 kwietnia  2016  r.  w  sprawie  ochrony  osób  fizycznych  w  związku  z  przetwarzaniem  danych osobowych  i  w  sprawie  swobodnego  przepływu  takich  danych  oraz  uchylenia  dyrektywy 95/46/WE (ogólne rozporządzenie o ochronie danych – RODO) w celu realizacji zadań statutowych i ustawowych wynikających w szczególności z prawa oświatowego.</w:t>
      </w:r>
    </w:p>
    <w:p w:rsidR="00B5242C" w:rsidRPr="00B5242C" w:rsidRDefault="00B5242C" w:rsidP="00B5242C">
      <w:pPr>
        <w:suppressAutoHyphens/>
        <w:spacing w:line="252" w:lineRule="auto"/>
        <w:ind w:left="-1" w:right="-142"/>
        <w:jc w:val="both"/>
        <w:rPr>
          <w:rFonts w:eastAsia="Calibri"/>
          <w:color w:val="000000"/>
          <w:sz w:val="22"/>
          <w:szCs w:val="22"/>
        </w:rPr>
      </w:pPr>
      <w:r w:rsidRPr="00B5242C">
        <w:rPr>
          <w:rFonts w:eastAsia="Calibri"/>
          <w:color w:val="000000"/>
          <w:sz w:val="22"/>
          <w:szCs w:val="22"/>
        </w:rPr>
        <w:t>Podanie danych osobowych jest wymogiem ustawowym i jest obowiązkowe ze względu na przepisy prawa oświatowego.</w:t>
      </w:r>
    </w:p>
    <w:p w:rsidR="00B5242C" w:rsidRPr="00B5242C" w:rsidRDefault="00B5242C" w:rsidP="00B5242C">
      <w:pPr>
        <w:suppressAutoHyphens/>
        <w:spacing w:line="252" w:lineRule="auto"/>
        <w:ind w:right="-142"/>
        <w:jc w:val="both"/>
        <w:rPr>
          <w:rFonts w:eastAsia="Calibri"/>
          <w:color w:val="000000"/>
          <w:sz w:val="22"/>
          <w:szCs w:val="22"/>
        </w:rPr>
      </w:pPr>
    </w:p>
    <w:p w:rsidR="00B5242C" w:rsidRPr="00B5242C" w:rsidRDefault="00B5242C" w:rsidP="00B5242C">
      <w:pPr>
        <w:keepNext/>
        <w:keepLines/>
        <w:suppressAutoHyphens/>
        <w:spacing w:line="252" w:lineRule="auto"/>
        <w:ind w:left="9" w:right="-142" w:hanging="10"/>
        <w:outlineLvl w:val="0"/>
        <w:rPr>
          <w:rFonts w:eastAsia="Calibri"/>
          <w:b/>
          <w:color w:val="000000"/>
          <w:sz w:val="22"/>
          <w:szCs w:val="22"/>
        </w:rPr>
      </w:pPr>
      <w:r w:rsidRPr="00B5242C">
        <w:rPr>
          <w:rFonts w:eastAsia="Calibri"/>
          <w:b/>
          <w:color w:val="000000"/>
          <w:sz w:val="22"/>
          <w:szCs w:val="22"/>
        </w:rPr>
        <w:t>OKRES PRZECHOWYWANIA DANYCH</w:t>
      </w:r>
    </w:p>
    <w:p w:rsidR="00B5242C" w:rsidRPr="00B5242C" w:rsidRDefault="00B5242C" w:rsidP="00B5242C">
      <w:pPr>
        <w:suppressAutoHyphens/>
        <w:spacing w:line="252" w:lineRule="auto"/>
        <w:ind w:left="-1" w:right="-142"/>
        <w:jc w:val="both"/>
        <w:rPr>
          <w:rFonts w:eastAsia="Calibri"/>
          <w:color w:val="000000"/>
          <w:sz w:val="22"/>
          <w:szCs w:val="22"/>
        </w:rPr>
      </w:pPr>
      <w:r w:rsidRPr="00B5242C">
        <w:rPr>
          <w:rFonts w:eastAsia="Calibri"/>
          <w:color w:val="000000"/>
          <w:sz w:val="22"/>
          <w:szCs w:val="22"/>
        </w:rPr>
        <w:t>Pani/Pana dane osobowe oraz dane osobowe Pani/Pana dziecka będą przechowywane przez okres niezbędny do realizacji celu zakwaterowania w Internacie SMS oraz zgodnie z aktualnymi przepisami archiwalnymi.</w:t>
      </w:r>
    </w:p>
    <w:p w:rsidR="00B5242C" w:rsidRPr="00B5242C" w:rsidRDefault="00B5242C" w:rsidP="00B5242C">
      <w:pPr>
        <w:suppressAutoHyphens/>
        <w:spacing w:line="252" w:lineRule="auto"/>
        <w:ind w:left="-1" w:right="-142"/>
        <w:jc w:val="both"/>
        <w:rPr>
          <w:rFonts w:eastAsia="Calibri"/>
          <w:color w:val="000000"/>
          <w:sz w:val="22"/>
          <w:szCs w:val="22"/>
        </w:rPr>
      </w:pPr>
    </w:p>
    <w:p w:rsidR="00B5242C" w:rsidRPr="00B5242C" w:rsidRDefault="00B5242C" w:rsidP="00B5242C">
      <w:pPr>
        <w:keepNext/>
        <w:keepLines/>
        <w:suppressAutoHyphens/>
        <w:spacing w:line="252" w:lineRule="auto"/>
        <w:ind w:left="9" w:right="-142" w:hanging="10"/>
        <w:outlineLvl w:val="0"/>
        <w:rPr>
          <w:rFonts w:eastAsia="Calibri"/>
          <w:b/>
          <w:color w:val="000000"/>
          <w:sz w:val="22"/>
          <w:szCs w:val="22"/>
        </w:rPr>
      </w:pPr>
      <w:r w:rsidRPr="00B5242C">
        <w:rPr>
          <w:rFonts w:eastAsia="Calibri"/>
          <w:b/>
          <w:color w:val="000000"/>
          <w:sz w:val="22"/>
          <w:szCs w:val="22"/>
        </w:rPr>
        <w:t>PRAWA PODMIOTÓW DANYCH</w:t>
      </w:r>
    </w:p>
    <w:p w:rsidR="00B5242C" w:rsidRPr="00B5242C" w:rsidRDefault="00B5242C" w:rsidP="009F0882">
      <w:pPr>
        <w:numPr>
          <w:ilvl w:val="0"/>
          <w:numId w:val="123"/>
        </w:numPr>
        <w:suppressAutoHyphens/>
        <w:spacing w:after="160" w:line="256" w:lineRule="auto"/>
        <w:ind w:right="-142" w:hanging="288"/>
        <w:jc w:val="both"/>
        <w:rPr>
          <w:rFonts w:eastAsia="Calibri"/>
          <w:color w:val="000000"/>
          <w:sz w:val="22"/>
          <w:szCs w:val="22"/>
        </w:rPr>
      </w:pPr>
      <w:r w:rsidRPr="00B5242C">
        <w:rPr>
          <w:rFonts w:eastAsia="Calibri"/>
          <w:color w:val="000000"/>
          <w:sz w:val="22"/>
          <w:szCs w:val="22"/>
        </w:rPr>
        <w:t>W związku z przetwarzaniem Pani/Pana danych osobowych oraz danych osobowych Pani/Pana dziecka posiada Pani/Pan prawo dostępu do tych danych, prawo do ich sprostowania oraz w uzasadnionych prawem przypadkach żądania od Administratora ich usunięcia lub ograniczenia przetwarzania.</w:t>
      </w:r>
    </w:p>
    <w:p w:rsidR="00B5242C" w:rsidRPr="00B5242C" w:rsidRDefault="00B5242C" w:rsidP="009F0882">
      <w:pPr>
        <w:numPr>
          <w:ilvl w:val="0"/>
          <w:numId w:val="123"/>
        </w:numPr>
        <w:suppressAutoHyphens/>
        <w:spacing w:after="160" w:line="256" w:lineRule="auto"/>
        <w:ind w:right="-142" w:hanging="288"/>
        <w:jc w:val="both"/>
        <w:rPr>
          <w:rFonts w:eastAsia="Calibri"/>
          <w:color w:val="000000"/>
          <w:sz w:val="22"/>
          <w:szCs w:val="22"/>
        </w:rPr>
      </w:pPr>
      <w:r w:rsidRPr="00B5242C">
        <w:rPr>
          <w:rFonts w:eastAsia="Calibri"/>
          <w:color w:val="000000"/>
          <w:sz w:val="22"/>
          <w:szCs w:val="22"/>
        </w:rPr>
        <w:t>Nie przysługuje Pani/Pan prawo do usunięcia danych w związku z art. 17 ust.3 lit. b i e RODO, przenoszenia danych osobowych, o którym mowa w art. 20 RODO oraz wniesienia sprzeciwu wobec ich przetwarzania.</w:t>
      </w:r>
    </w:p>
    <w:p w:rsidR="00B5242C" w:rsidRPr="00B5242C" w:rsidRDefault="00B5242C" w:rsidP="009F0882">
      <w:pPr>
        <w:numPr>
          <w:ilvl w:val="0"/>
          <w:numId w:val="123"/>
        </w:numPr>
        <w:suppressAutoHyphens/>
        <w:spacing w:after="160" w:line="256" w:lineRule="auto"/>
        <w:ind w:right="-142" w:hanging="288"/>
        <w:jc w:val="both"/>
        <w:rPr>
          <w:rFonts w:eastAsia="Calibri"/>
          <w:color w:val="000000"/>
          <w:sz w:val="22"/>
          <w:szCs w:val="22"/>
        </w:rPr>
      </w:pPr>
      <w:r w:rsidRPr="00B5242C">
        <w:rPr>
          <w:rFonts w:eastAsia="Calibri"/>
          <w:color w:val="000000"/>
          <w:sz w:val="22"/>
          <w:szCs w:val="22"/>
        </w:rPr>
        <w:t>W przypadku niezgodnego z prawem przetwarzania przez Administratora Pani/Pana danych osobowych oraz danych osobowych Pani/Pana dziecka, przysługuje Pani/Panu prawo wniesienia skargi do organu nadzorczego - Prezesa Urzędu Ochrony Danych Osobowych, ul. Stawki 2, 00-193 Warszawa.</w:t>
      </w:r>
    </w:p>
    <w:p w:rsidR="00B5242C" w:rsidRPr="00B5242C" w:rsidRDefault="00B5242C" w:rsidP="00B5242C">
      <w:pPr>
        <w:keepNext/>
        <w:keepLines/>
        <w:suppressAutoHyphens/>
        <w:spacing w:line="252" w:lineRule="auto"/>
        <w:ind w:left="9" w:right="-142" w:hanging="10"/>
        <w:outlineLvl w:val="0"/>
        <w:rPr>
          <w:rFonts w:eastAsia="Calibri"/>
          <w:b/>
          <w:color w:val="000000"/>
          <w:sz w:val="22"/>
          <w:szCs w:val="22"/>
        </w:rPr>
      </w:pPr>
    </w:p>
    <w:p w:rsidR="00B5242C" w:rsidRPr="00B5242C" w:rsidRDefault="00B5242C" w:rsidP="00B5242C">
      <w:pPr>
        <w:keepNext/>
        <w:keepLines/>
        <w:suppressAutoHyphens/>
        <w:spacing w:line="252" w:lineRule="auto"/>
        <w:ind w:left="9" w:right="-142" w:hanging="10"/>
        <w:outlineLvl w:val="0"/>
        <w:rPr>
          <w:rFonts w:eastAsia="Calibri"/>
          <w:b/>
          <w:color w:val="000000"/>
          <w:sz w:val="22"/>
          <w:szCs w:val="22"/>
        </w:rPr>
      </w:pPr>
      <w:r w:rsidRPr="00B5242C">
        <w:rPr>
          <w:rFonts w:eastAsia="Calibri"/>
          <w:b/>
          <w:color w:val="000000"/>
          <w:sz w:val="22"/>
          <w:szCs w:val="22"/>
        </w:rPr>
        <w:t>INFORMACJA O PROFILOWANIU</w:t>
      </w:r>
    </w:p>
    <w:p w:rsidR="00B5242C" w:rsidRPr="00B5242C" w:rsidRDefault="00B5242C" w:rsidP="00B5242C">
      <w:pPr>
        <w:suppressAutoHyphens/>
        <w:spacing w:line="252" w:lineRule="auto"/>
        <w:ind w:left="-1" w:right="-142"/>
        <w:jc w:val="both"/>
        <w:rPr>
          <w:rFonts w:eastAsia="Calibri"/>
          <w:bCs/>
          <w:color w:val="000000"/>
          <w:sz w:val="22"/>
          <w:szCs w:val="22"/>
        </w:rPr>
      </w:pPr>
      <w:r w:rsidRPr="00B5242C">
        <w:rPr>
          <w:rFonts w:eastAsia="Calibri"/>
          <w:bCs/>
          <w:color w:val="000000"/>
          <w:sz w:val="22"/>
          <w:szCs w:val="22"/>
        </w:rPr>
        <w:t>Pani/Pana dane oraz dane osobowe Pani/Pana dziecka nie będą przetwarzane w sposób zautomatyzowany i nie będą poddawane profilowaniu.</w:t>
      </w:r>
    </w:p>
    <w:p w:rsidR="00B5242C" w:rsidRDefault="00B5242C" w:rsidP="00166EAE">
      <w:pPr>
        <w:spacing w:after="160" w:line="259" w:lineRule="auto"/>
        <w:rPr>
          <w:rFonts w:eastAsia="Calibri"/>
          <w:lang w:eastAsia="en-US"/>
        </w:rPr>
      </w:pPr>
      <w:bookmarkStart w:id="0" w:name="_GoBack"/>
      <w:bookmarkEnd w:id="0"/>
    </w:p>
    <w:sectPr w:rsidR="00B5242C" w:rsidSect="00C372DF">
      <w:footerReference w:type="default" r:id="rId11"/>
      <w:pgSz w:w="11906" w:h="16838"/>
      <w:pgMar w:top="794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54C" w:rsidRDefault="0093254C" w:rsidP="00945197">
      <w:r>
        <w:separator/>
      </w:r>
    </w:p>
  </w:endnote>
  <w:endnote w:type="continuationSeparator" w:id="0">
    <w:p w:rsidR="0093254C" w:rsidRDefault="0093254C" w:rsidP="0094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512810"/>
      <w:docPartObj>
        <w:docPartGallery w:val="Page Numbers (Bottom of Page)"/>
        <w:docPartUnique/>
      </w:docPartObj>
    </w:sdtPr>
    <w:sdtEndPr/>
    <w:sdtContent>
      <w:p w:rsidR="00D651DE" w:rsidRDefault="00D651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FB3">
          <w:rPr>
            <w:noProof/>
          </w:rPr>
          <w:t>3</w:t>
        </w:r>
        <w:r>
          <w:fldChar w:fldCharType="end"/>
        </w:r>
      </w:p>
    </w:sdtContent>
  </w:sdt>
  <w:p w:rsidR="00D651DE" w:rsidRDefault="00D65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54C" w:rsidRDefault="0093254C" w:rsidP="00945197">
      <w:r>
        <w:separator/>
      </w:r>
    </w:p>
  </w:footnote>
  <w:footnote w:type="continuationSeparator" w:id="0">
    <w:p w:rsidR="0093254C" w:rsidRDefault="0093254C" w:rsidP="00945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543D52"/>
    <w:multiLevelType w:val="hybridMultilevel"/>
    <w:tmpl w:val="38209A1A"/>
    <w:lvl w:ilvl="0" w:tplc="7F0EBD98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2523203"/>
    <w:multiLevelType w:val="multilevel"/>
    <w:tmpl w:val="9E3A7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2674D25"/>
    <w:multiLevelType w:val="hybridMultilevel"/>
    <w:tmpl w:val="ADA07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BC0D1B"/>
    <w:multiLevelType w:val="hybridMultilevel"/>
    <w:tmpl w:val="12BC0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BC197C"/>
    <w:multiLevelType w:val="hybridMultilevel"/>
    <w:tmpl w:val="BD6A110E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3981F6D"/>
    <w:multiLevelType w:val="hybridMultilevel"/>
    <w:tmpl w:val="FADC6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55006DC"/>
    <w:multiLevelType w:val="hybridMultilevel"/>
    <w:tmpl w:val="62E2F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5790FEC"/>
    <w:multiLevelType w:val="hybridMultilevel"/>
    <w:tmpl w:val="E2208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7323D57"/>
    <w:multiLevelType w:val="hybridMultilevel"/>
    <w:tmpl w:val="C33C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480686"/>
    <w:multiLevelType w:val="hybridMultilevel"/>
    <w:tmpl w:val="DA7C5792"/>
    <w:lvl w:ilvl="0" w:tplc="12409420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77D6CB9"/>
    <w:multiLevelType w:val="hybridMultilevel"/>
    <w:tmpl w:val="8E3408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7C24EA2"/>
    <w:multiLevelType w:val="multilevel"/>
    <w:tmpl w:val="AC42E084"/>
    <w:styleLink w:val="WW8Num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457147"/>
    <w:multiLevelType w:val="hybridMultilevel"/>
    <w:tmpl w:val="A45E56DA"/>
    <w:lvl w:ilvl="0" w:tplc="3C02927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8CB72C9"/>
    <w:multiLevelType w:val="hybridMultilevel"/>
    <w:tmpl w:val="C0ECA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9175AE7"/>
    <w:multiLevelType w:val="hybridMultilevel"/>
    <w:tmpl w:val="15DE3946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99A070E"/>
    <w:multiLevelType w:val="hybridMultilevel"/>
    <w:tmpl w:val="C11CD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20195E"/>
    <w:multiLevelType w:val="hybridMultilevel"/>
    <w:tmpl w:val="B4444504"/>
    <w:lvl w:ilvl="0" w:tplc="3082436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A307B66"/>
    <w:multiLevelType w:val="hybridMultilevel"/>
    <w:tmpl w:val="ABE05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A632F47"/>
    <w:multiLevelType w:val="hybridMultilevel"/>
    <w:tmpl w:val="D3F05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AD24F2B"/>
    <w:multiLevelType w:val="hybridMultilevel"/>
    <w:tmpl w:val="CC2AF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A971AA"/>
    <w:multiLevelType w:val="hybridMultilevel"/>
    <w:tmpl w:val="C952F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AE0E52"/>
    <w:multiLevelType w:val="multilevel"/>
    <w:tmpl w:val="FE4AEE6C"/>
    <w:styleLink w:val="WW8Num253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D71861"/>
    <w:multiLevelType w:val="hybridMultilevel"/>
    <w:tmpl w:val="0F04618C"/>
    <w:lvl w:ilvl="0" w:tplc="49CA318C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DEB1374"/>
    <w:multiLevelType w:val="hybridMultilevel"/>
    <w:tmpl w:val="22187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0E61549F"/>
    <w:multiLevelType w:val="hybridMultilevel"/>
    <w:tmpl w:val="2A22D4BE"/>
    <w:lvl w:ilvl="0" w:tplc="12C097E4">
      <w:start w:val="2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0EFE54B0"/>
    <w:multiLevelType w:val="hybridMultilevel"/>
    <w:tmpl w:val="4D3C8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370A00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0717411"/>
    <w:multiLevelType w:val="hybridMultilevel"/>
    <w:tmpl w:val="E80EF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5E059F"/>
    <w:multiLevelType w:val="hybridMultilevel"/>
    <w:tmpl w:val="91D64700"/>
    <w:lvl w:ilvl="0" w:tplc="04150017">
      <w:start w:val="1"/>
      <w:numFmt w:val="lowerLetter"/>
      <w:lvlText w:val="%1)"/>
      <w:lvlJc w:val="left"/>
      <w:pPr>
        <w:ind w:left="369" w:hanging="360"/>
      </w:pPr>
    </w:lvl>
    <w:lvl w:ilvl="1" w:tplc="04150019">
      <w:start w:val="1"/>
      <w:numFmt w:val="lowerLetter"/>
      <w:lvlText w:val="%2."/>
      <w:lvlJc w:val="left"/>
      <w:pPr>
        <w:ind w:left="1089" w:hanging="360"/>
      </w:pPr>
    </w:lvl>
    <w:lvl w:ilvl="2" w:tplc="0415001B">
      <w:start w:val="1"/>
      <w:numFmt w:val="lowerRoman"/>
      <w:lvlText w:val="%3."/>
      <w:lvlJc w:val="right"/>
      <w:pPr>
        <w:ind w:left="1809" w:hanging="180"/>
      </w:pPr>
    </w:lvl>
    <w:lvl w:ilvl="3" w:tplc="0415000F">
      <w:start w:val="1"/>
      <w:numFmt w:val="decimal"/>
      <w:lvlText w:val="%4."/>
      <w:lvlJc w:val="left"/>
      <w:pPr>
        <w:ind w:left="2529" w:hanging="360"/>
      </w:pPr>
    </w:lvl>
    <w:lvl w:ilvl="4" w:tplc="04150019">
      <w:start w:val="1"/>
      <w:numFmt w:val="lowerLetter"/>
      <w:lvlText w:val="%5."/>
      <w:lvlJc w:val="left"/>
      <w:pPr>
        <w:ind w:left="3249" w:hanging="360"/>
      </w:pPr>
    </w:lvl>
    <w:lvl w:ilvl="5" w:tplc="0415001B">
      <w:start w:val="1"/>
      <w:numFmt w:val="lowerRoman"/>
      <w:lvlText w:val="%6."/>
      <w:lvlJc w:val="right"/>
      <w:pPr>
        <w:ind w:left="3969" w:hanging="180"/>
      </w:pPr>
    </w:lvl>
    <w:lvl w:ilvl="6" w:tplc="0415000F">
      <w:start w:val="1"/>
      <w:numFmt w:val="decimal"/>
      <w:lvlText w:val="%7."/>
      <w:lvlJc w:val="left"/>
      <w:pPr>
        <w:ind w:left="4689" w:hanging="360"/>
      </w:pPr>
    </w:lvl>
    <w:lvl w:ilvl="7" w:tplc="04150019">
      <w:start w:val="1"/>
      <w:numFmt w:val="lowerLetter"/>
      <w:lvlText w:val="%8."/>
      <w:lvlJc w:val="left"/>
      <w:pPr>
        <w:ind w:left="5409" w:hanging="360"/>
      </w:pPr>
    </w:lvl>
    <w:lvl w:ilvl="8" w:tplc="0415001B">
      <w:start w:val="1"/>
      <w:numFmt w:val="lowerRoman"/>
      <w:lvlText w:val="%9."/>
      <w:lvlJc w:val="right"/>
      <w:pPr>
        <w:ind w:left="6129" w:hanging="180"/>
      </w:pPr>
    </w:lvl>
  </w:abstractNum>
  <w:abstractNum w:abstractNumId="32">
    <w:nsid w:val="12AD3D9E"/>
    <w:multiLevelType w:val="hybridMultilevel"/>
    <w:tmpl w:val="9224E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2E62E51"/>
    <w:multiLevelType w:val="multilevel"/>
    <w:tmpl w:val="1D56B72E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12F03B6C"/>
    <w:multiLevelType w:val="hybridMultilevel"/>
    <w:tmpl w:val="38F0D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72B7293"/>
    <w:multiLevelType w:val="hybridMultilevel"/>
    <w:tmpl w:val="7EB20E0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174F59D0"/>
    <w:multiLevelType w:val="multilevel"/>
    <w:tmpl w:val="8F2AB04A"/>
    <w:lvl w:ilvl="0">
      <w:start w:val="1"/>
      <w:numFmt w:val="decimal"/>
      <w:lvlText w:val="%1)"/>
      <w:lvlJc w:val="left"/>
      <w:pPr>
        <w:ind w:left="426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426" w:firstLine="0"/>
      </w:pPr>
    </w:lvl>
    <w:lvl w:ilvl="2">
      <w:start w:val="1"/>
      <w:numFmt w:val="bullet"/>
      <w:lvlText w:val=""/>
      <w:lvlJc w:val="left"/>
      <w:pPr>
        <w:ind w:left="426" w:firstLine="0"/>
      </w:pPr>
    </w:lvl>
    <w:lvl w:ilvl="3">
      <w:start w:val="1"/>
      <w:numFmt w:val="bullet"/>
      <w:lvlText w:val=""/>
      <w:lvlJc w:val="left"/>
      <w:pPr>
        <w:ind w:left="426" w:firstLine="0"/>
      </w:pPr>
    </w:lvl>
    <w:lvl w:ilvl="4">
      <w:start w:val="1"/>
      <w:numFmt w:val="bullet"/>
      <w:lvlText w:val=""/>
      <w:lvlJc w:val="left"/>
      <w:pPr>
        <w:ind w:left="426" w:firstLine="0"/>
      </w:pPr>
    </w:lvl>
    <w:lvl w:ilvl="5">
      <w:start w:val="1"/>
      <w:numFmt w:val="bullet"/>
      <w:lvlText w:val=""/>
      <w:lvlJc w:val="left"/>
      <w:pPr>
        <w:ind w:left="426" w:firstLine="0"/>
      </w:pPr>
    </w:lvl>
    <w:lvl w:ilvl="6">
      <w:start w:val="1"/>
      <w:numFmt w:val="bullet"/>
      <w:lvlText w:val=""/>
      <w:lvlJc w:val="left"/>
      <w:pPr>
        <w:ind w:left="426" w:firstLine="0"/>
      </w:pPr>
    </w:lvl>
    <w:lvl w:ilvl="7">
      <w:start w:val="1"/>
      <w:numFmt w:val="bullet"/>
      <w:lvlText w:val=""/>
      <w:lvlJc w:val="left"/>
      <w:pPr>
        <w:ind w:left="426" w:firstLine="0"/>
      </w:pPr>
    </w:lvl>
    <w:lvl w:ilvl="8">
      <w:start w:val="1"/>
      <w:numFmt w:val="bullet"/>
      <w:lvlText w:val=""/>
      <w:lvlJc w:val="left"/>
      <w:pPr>
        <w:ind w:left="426" w:firstLine="0"/>
      </w:pPr>
    </w:lvl>
  </w:abstractNum>
  <w:abstractNum w:abstractNumId="37">
    <w:nsid w:val="181C1CD2"/>
    <w:multiLevelType w:val="hybridMultilevel"/>
    <w:tmpl w:val="B29201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8716C7B"/>
    <w:multiLevelType w:val="hybridMultilevel"/>
    <w:tmpl w:val="D4126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370A00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8AA792B"/>
    <w:multiLevelType w:val="hybridMultilevel"/>
    <w:tmpl w:val="569C1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A9038E7"/>
    <w:multiLevelType w:val="hybridMultilevel"/>
    <w:tmpl w:val="6B5297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B7D3C94"/>
    <w:multiLevelType w:val="hybridMultilevel"/>
    <w:tmpl w:val="4B5C9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B856572"/>
    <w:multiLevelType w:val="hybridMultilevel"/>
    <w:tmpl w:val="13F853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1C0102E5"/>
    <w:multiLevelType w:val="hybridMultilevel"/>
    <w:tmpl w:val="B99899A2"/>
    <w:lvl w:ilvl="0" w:tplc="5A1E8E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4F62CC0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BD40FF"/>
    <w:multiLevelType w:val="hybridMultilevel"/>
    <w:tmpl w:val="73AC17B6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1CC67DE2"/>
    <w:multiLevelType w:val="hybridMultilevel"/>
    <w:tmpl w:val="309094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1CF341C8"/>
    <w:multiLevelType w:val="hybridMultilevel"/>
    <w:tmpl w:val="A8C2A216"/>
    <w:lvl w:ilvl="0" w:tplc="CDE0C64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F63C15"/>
    <w:multiLevelType w:val="hybridMultilevel"/>
    <w:tmpl w:val="29B6A600"/>
    <w:lvl w:ilvl="0" w:tplc="C3005C8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D1B71"/>
    <w:multiLevelType w:val="hybridMultilevel"/>
    <w:tmpl w:val="DABE3AA4"/>
    <w:lvl w:ilvl="0" w:tplc="44DAE5D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C547A"/>
    <w:multiLevelType w:val="hybridMultilevel"/>
    <w:tmpl w:val="4C26A6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CF92E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E6F434F"/>
    <w:multiLevelType w:val="hybridMultilevel"/>
    <w:tmpl w:val="EBACCAA2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2705D84"/>
    <w:multiLevelType w:val="hybridMultilevel"/>
    <w:tmpl w:val="CD1C2E80"/>
    <w:lvl w:ilvl="0" w:tplc="C6F41830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53">
    <w:nsid w:val="23505F57"/>
    <w:multiLevelType w:val="multilevel"/>
    <w:tmpl w:val="D28E0E6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>
    <w:nsid w:val="272D2EFA"/>
    <w:multiLevelType w:val="multilevel"/>
    <w:tmpl w:val="B76668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5">
    <w:nsid w:val="27E773F1"/>
    <w:multiLevelType w:val="multilevel"/>
    <w:tmpl w:val="58D2D6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6">
    <w:nsid w:val="2B6A3DDE"/>
    <w:multiLevelType w:val="multilevel"/>
    <w:tmpl w:val="5CAEED7C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7">
    <w:nsid w:val="2DF37FB9"/>
    <w:multiLevelType w:val="hybridMultilevel"/>
    <w:tmpl w:val="6CB4C600"/>
    <w:lvl w:ilvl="0" w:tplc="5D7A9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2E1469D3"/>
    <w:multiLevelType w:val="hybridMultilevel"/>
    <w:tmpl w:val="313E8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E220240"/>
    <w:multiLevelType w:val="hybridMultilevel"/>
    <w:tmpl w:val="74A8BBD0"/>
    <w:lvl w:ilvl="0" w:tplc="E050D7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15A16A6"/>
    <w:multiLevelType w:val="hybridMultilevel"/>
    <w:tmpl w:val="6CB4C600"/>
    <w:lvl w:ilvl="0" w:tplc="5D7A9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16F3B97"/>
    <w:multiLevelType w:val="hybridMultilevel"/>
    <w:tmpl w:val="9A2AA416"/>
    <w:lvl w:ilvl="0" w:tplc="360CC5A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0401E3"/>
    <w:multiLevelType w:val="multilevel"/>
    <w:tmpl w:val="1EDC4970"/>
    <w:lvl w:ilvl="0">
      <w:start w:val="1"/>
      <w:numFmt w:val="bullet"/>
      <w:lvlText w:val="•"/>
      <w:lvlJc w:val="left"/>
      <w:pPr>
        <w:ind w:left="28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09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181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53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25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97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69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41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13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</w:abstractNum>
  <w:abstractNum w:abstractNumId="63">
    <w:nsid w:val="35B94208"/>
    <w:multiLevelType w:val="hybridMultilevel"/>
    <w:tmpl w:val="D11CA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5EE1943"/>
    <w:multiLevelType w:val="hybridMultilevel"/>
    <w:tmpl w:val="95345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5FE1950"/>
    <w:multiLevelType w:val="hybridMultilevel"/>
    <w:tmpl w:val="96FA6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104A31"/>
    <w:multiLevelType w:val="hybridMultilevel"/>
    <w:tmpl w:val="0CD6D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6AB6D25"/>
    <w:multiLevelType w:val="hybridMultilevel"/>
    <w:tmpl w:val="96C2064E"/>
    <w:lvl w:ilvl="0" w:tplc="1214FF7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73C3DDA"/>
    <w:multiLevelType w:val="hybridMultilevel"/>
    <w:tmpl w:val="25B04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992AF8"/>
    <w:multiLevelType w:val="hybridMultilevel"/>
    <w:tmpl w:val="31B8BB34"/>
    <w:lvl w:ilvl="0" w:tplc="6D6080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8C9252D"/>
    <w:multiLevelType w:val="hybridMultilevel"/>
    <w:tmpl w:val="1E6EBAE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39A23A49"/>
    <w:multiLevelType w:val="hybridMultilevel"/>
    <w:tmpl w:val="627E0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B352FD9"/>
    <w:multiLevelType w:val="hybridMultilevel"/>
    <w:tmpl w:val="B344BB02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>
    <w:nsid w:val="3C0F3BE5"/>
    <w:multiLevelType w:val="hybridMultilevel"/>
    <w:tmpl w:val="2DF43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3C723041"/>
    <w:multiLevelType w:val="hybridMultilevel"/>
    <w:tmpl w:val="F79EF044"/>
    <w:lvl w:ilvl="0" w:tplc="379A6FD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D285A93"/>
    <w:multiLevelType w:val="hybridMultilevel"/>
    <w:tmpl w:val="401AAD40"/>
    <w:lvl w:ilvl="0" w:tplc="5D7A9EF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1FCF92E">
      <w:start w:val="1"/>
      <w:numFmt w:val="decimal"/>
      <w:lvlText w:val="%2)"/>
      <w:lvlJc w:val="left"/>
      <w:pPr>
        <w:tabs>
          <w:tab w:val="num" w:pos="840"/>
        </w:tabs>
        <w:ind w:left="840" w:firstLine="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6">
    <w:nsid w:val="3DFE08E3"/>
    <w:multiLevelType w:val="hybridMultilevel"/>
    <w:tmpl w:val="308A9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614B5A"/>
    <w:multiLevelType w:val="multilevel"/>
    <w:tmpl w:val="EFB80960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78">
    <w:nsid w:val="438A4B91"/>
    <w:multiLevelType w:val="hybridMultilevel"/>
    <w:tmpl w:val="9A52AED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9">
    <w:nsid w:val="43FA7F61"/>
    <w:multiLevelType w:val="hybridMultilevel"/>
    <w:tmpl w:val="EF9E09B8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41E738F"/>
    <w:multiLevelType w:val="hybridMultilevel"/>
    <w:tmpl w:val="D3F05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44332E47"/>
    <w:multiLevelType w:val="hybridMultilevel"/>
    <w:tmpl w:val="4C746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8D7237B"/>
    <w:multiLevelType w:val="hybridMultilevel"/>
    <w:tmpl w:val="3A3A47E8"/>
    <w:lvl w:ilvl="0" w:tplc="34B463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9D5468C"/>
    <w:multiLevelType w:val="hybridMultilevel"/>
    <w:tmpl w:val="4C54B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A933149"/>
    <w:multiLevelType w:val="hybridMultilevel"/>
    <w:tmpl w:val="EB70ED92"/>
    <w:lvl w:ilvl="0" w:tplc="C298CBC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B193B4E"/>
    <w:multiLevelType w:val="hybridMultilevel"/>
    <w:tmpl w:val="68F04E72"/>
    <w:lvl w:ilvl="0" w:tplc="FE604F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A9576F"/>
    <w:multiLevelType w:val="hybridMultilevel"/>
    <w:tmpl w:val="2A1E0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0763D4"/>
    <w:multiLevelType w:val="hybridMultilevel"/>
    <w:tmpl w:val="FE3E1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4C2D267E"/>
    <w:multiLevelType w:val="hybridMultilevel"/>
    <w:tmpl w:val="C22E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370A00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AB7105"/>
    <w:multiLevelType w:val="hybridMultilevel"/>
    <w:tmpl w:val="A3B2583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0">
    <w:nsid w:val="4DBA12CE"/>
    <w:multiLevelType w:val="hybridMultilevel"/>
    <w:tmpl w:val="30DE1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EDA5228"/>
    <w:multiLevelType w:val="multilevel"/>
    <w:tmpl w:val="2AF6A498"/>
    <w:styleLink w:val="WW8Num189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FB77652"/>
    <w:multiLevelType w:val="hybridMultilevel"/>
    <w:tmpl w:val="CEC8821C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3">
    <w:nsid w:val="50174085"/>
    <w:multiLevelType w:val="hybridMultilevel"/>
    <w:tmpl w:val="D1400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02F4E79"/>
    <w:multiLevelType w:val="hybridMultilevel"/>
    <w:tmpl w:val="87F2F59E"/>
    <w:lvl w:ilvl="0" w:tplc="4B464B2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>
    <w:nsid w:val="508D76E1"/>
    <w:multiLevelType w:val="hybridMultilevel"/>
    <w:tmpl w:val="EC3C416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6">
    <w:nsid w:val="50F20B41"/>
    <w:multiLevelType w:val="hybridMultilevel"/>
    <w:tmpl w:val="D722CDE4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7">
    <w:nsid w:val="511551E0"/>
    <w:multiLevelType w:val="hybridMultilevel"/>
    <w:tmpl w:val="8A38187E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1463BBB"/>
    <w:multiLevelType w:val="hybridMultilevel"/>
    <w:tmpl w:val="81728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2566F72"/>
    <w:multiLevelType w:val="hybridMultilevel"/>
    <w:tmpl w:val="882C7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2984973"/>
    <w:multiLevelType w:val="hybridMultilevel"/>
    <w:tmpl w:val="4ACA7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52B22D25"/>
    <w:multiLevelType w:val="hybridMultilevel"/>
    <w:tmpl w:val="53B47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3370A008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53505BB0"/>
    <w:multiLevelType w:val="hybridMultilevel"/>
    <w:tmpl w:val="65947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536171B0"/>
    <w:multiLevelType w:val="hybridMultilevel"/>
    <w:tmpl w:val="65909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55CE7CB3"/>
    <w:multiLevelType w:val="hybridMultilevel"/>
    <w:tmpl w:val="AC7EF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58493C99"/>
    <w:multiLevelType w:val="hybridMultilevel"/>
    <w:tmpl w:val="07EC4940"/>
    <w:lvl w:ilvl="0" w:tplc="0136B0B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8E1828"/>
    <w:multiLevelType w:val="hybridMultilevel"/>
    <w:tmpl w:val="EF02C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8E8059C"/>
    <w:multiLevelType w:val="hybridMultilevel"/>
    <w:tmpl w:val="3A6001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5A9721CE"/>
    <w:multiLevelType w:val="hybridMultilevel"/>
    <w:tmpl w:val="49EC3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EE1B44"/>
    <w:multiLevelType w:val="hybridMultilevel"/>
    <w:tmpl w:val="7B909FE8"/>
    <w:lvl w:ilvl="0" w:tplc="B412B2E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B5D4C9E"/>
    <w:multiLevelType w:val="hybridMultilevel"/>
    <w:tmpl w:val="A3B2583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1">
    <w:nsid w:val="5C4A5212"/>
    <w:multiLevelType w:val="hybridMultilevel"/>
    <w:tmpl w:val="726E4B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2">
    <w:nsid w:val="5CB72CF7"/>
    <w:multiLevelType w:val="hybridMultilevel"/>
    <w:tmpl w:val="6AEEAD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5CBC5CF1"/>
    <w:multiLevelType w:val="hybridMultilevel"/>
    <w:tmpl w:val="9FE80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5DA37CFF"/>
    <w:multiLevelType w:val="multilevel"/>
    <w:tmpl w:val="4330D4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5">
    <w:nsid w:val="5E040122"/>
    <w:multiLevelType w:val="multilevel"/>
    <w:tmpl w:val="65EA53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6">
    <w:nsid w:val="620D4F31"/>
    <w:multiLevelType w:val="hybridMultilevel"/>
    <w:tmpl w:val="919ED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623A081B"/>
    <w:multiLevelType w:val="hybridMultilevel"/>
    <w:tmpl w:val="985686F2"/>
    <w:lvl w:ilvl="0" w:tplc="87320F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2F80CE7"/>
    <w:multiLevelType w:val="hybridMultilevel"/>
    <w:tmpl w:val="65B89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3950640"/>
    <w:multiLevelType w:val="hybridMultilevel"/>
    <w:tmpl w:val="F470216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0">
    <w:nsid w:val="643B77DD"/>
    <w:multiLevelType w:val="multilevel"/>
    <w:tmpl w:val="5A68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4F26038"/>
    <w:multiLevelType w:val="hybridMultilevel"/>
    <w:tmpl w:val="134EF8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657461D7"/>
    <w:multiLevelType w:val="hybridMultilevel"/>
    <w:tmpl w:val="5DAE420C"/>
    <w:lvl w:ilvl="0" w:tplc="B42A267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667C00C1"/>
    <w:multiLevelType w:val="hybridMultilevel"/>
    <w:tmpl w:val="D9368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8B52F2D"/>
    <w:multiLevelType w:val="hybridMultilevel"/>
    <w:tmpl w:val="8FB803C6"/>
    <w:lvl w:ilvl="0" w:tplc="395277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9256ED5"/>
    <w:multiLevelType w:val="hybridMultilevel"/>
    <w:tmpl w:val="766A5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B2C3334"/>
    <w:multiLevelType w:val="hybridMultilevel"/>
    <w:tmpl w:val="F222A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6B89331F"/>
    <w:multiLevelType w:val="hybridMultilevel"/>
    <w:tmpl w:val="EEEA2F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DB7A50EE">
      <w:start w:val="1"/>
      <w:numFmt w:val="upperRoman"/>
      <w:lvlText w:val="%2."/>
      <w:lvlJc w:val="left"/>
      <w:pPr>
        <w:ind w:left="2160" w:hanging="72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6CF83175"/>
    <w:multiLevelType w:val="hybridMultilevel"/>
    <w:tmpl w:val="17F67980"/>
    <w:lvl w:ilvl="0" w:tplc="3AFE8A1C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6D147070"/>
    <w:multiLevelType w:val="hybridMultilevel"/>
    <w:tmpl w:val="70805016"/>
    <w:lvl w:ilvl="0" w:tplc="D9820522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6D8568C5"/>
    <w:multiLevelType w:val="hybridMultilevel"/>
    <w:tmpl w:val="71D20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D860413"/>
    <w:multiLevelType w:val="hybridMultilevel"/>
    <w:tmpl w:val="4C26A6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CF92E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6EBA2833"/>
    <w:multiLevelType w:val="hybridMultilevel"/>
    <w:tmpl w:val="B9FC7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F863B27"/>
    <w:multiLevelType w:val="hybridMultilevel"/>
    <w:tmpl w:val="B29201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702D2F66"/>
    <w:multiLevelType w:val="multilevel"/>
    <w:tmpl w:val="2FBA3E52"/>
    <w:lvl w:ilvl="0">
      <w:start w:val="1"/>
      <w:numFmt w:val="decimal"/>
      <w:lvlText w:val="%1)"/>
      <w:lvlJc w:val="left"/>
      <w:pPr>
        <w:tabs>
          <w:tab w:val="num" w:pos="319"/>
        </w:tabs>
        <w:ind w:left="319" w:firstLine="0"/>
      </w:pPr>
    </w:lvl>
    <w:lvl w:ilvl="1">
      <w:start w:val="1"/>
      <w:numFmt w:val="decimal"/>
      <w:lvlText w:val="%2)"/>
      <w:lvlJc w:val="left"/>
      <w:pPr>
        <w:tabs>
          <w:tab w:val="num" w:pos="319"/>
        </w:tabs>
        <w:ind w:left="319" w:firstLine="0"/>
      </w:pPr>
    </w:lvl>
    <w:lvl w:ilvl="2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</w:abstractNum>
  <w:abstractNum w:abstractNumId="135">
    <w:nsid w:val="70721F61"/>
    <w:multiLevelType w:val="hybridMultilevel"/>
    <w:tmpl w:val="F886F5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71297B1E"/>
    <w:multiLevelType w:val="hybridMultilevel"/>
    <w:tmpl w:val="9126E5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71A21565"/>
    <w:multiLevelType w:val="hybridMultilevel"/>
    <w:tmpl w:val="43F80FB0"/>
    <w:lvl w:ilvl="0" w:tplc="196EF74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1BC7731"/>
    <w:multiLevelType w:val="hybridMultilevel"/>
    <w:tmpl w:val="68669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47D2DBE"/>
    <w:multiLevelType w:val="multilevel"/>
    <w:tmpl w:val="787CCCE0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0">
    <w:nsid w:val="74886503"/>
    <w:multiLevelType w:val="multilevel"/>
    <w:tmpl w:val="F7A4F13E"/>
    <w:lvl w:ilvl="0">
      <w:start w:val="1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1">
    <w:nsid w:val="76FA2D64"/>
    <w:multiLevelType w:val="hybridMultilevel"/>
    <w:tmpl w:val="3C42313E"/>
    <w:lvl w:ilvl="0" w:tplc="005409F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75E22ED"/>
    <w:multiLevelType w:val="hybridMultilevel"/>
    <w:tmpl w:val="BC7EC3F4"/>
    <w:lvl w:ilvl="0" w:tplc="69A426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3370A008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7A1B2928"/>
    <w:multiLevelType w:val="hybridMultilevel"/>
    <w:tmpl w:val="E0C8F5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9E8F2E2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4">
    <w:nsid w:val="7C9249C9"/>
    <w:multiLevelType w:val="hybridMultilevel"/>
    <w:tmpl w:val="CEC04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E9A20F9"/>
    <w:multiLevelType w:val="hybridMultilevel"/>
    <w:tmpl w:val="59F4537E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EFF45A6"/>
    <w:multiLevelType w:val="hybridMultilevel"/>
    <w:tmpl w:val="80802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9"/>
  </w:num>
  <w:num w:numId="2">
    <w:abstractNumId w:val="63"/>
  </w:num>
  <w:num w:numId="3">
    <w:abstractNumId w:val="136"/>
  </w:num>
  <w:num w:numId="4">
    <w:abstractNumId w:val="25"/>
  </w:num>
  <w:num w:numId="5">
    <w:abstractNumId w:val="15"/>
  </w:num>
  <w:num w:numId="6">
    <w:abstractNumId w:val="91"/>
  </w:num>
  <w:num w:numId="7">
    <w:abstractNumId w:val="49"/>
  </w:num>
  <w:num w:numId="8">
    <w:abstractNumId w:val="12"/>
  </w:num>
  <w:num w:numId="9">
    <w:abstractNumId w:val="33"/>
  </w:num>
  <w:num w:numId="10">
    <w:abstractNumId w:val="116"/>
  </w:num>
  <w:num w:numId="11">
    <w:abstractNumId w:val="101"/>
  </w:num>
  <w:num w:numId="12">
    <w:abstractNumId w:val="78"/>
  </w:num>
  <w:num w:numId="13">
    <w:abstractNumId w:val="57"/>
  </w:num>
  <w:num w:numId="14">
    <w:abstractNumId w:val="60"/>
  </w:num>
  <w:num w:numId="15">
    <w:abstractNumId w:val="75"/>
  </w:num>
  <w:num w:numId="16">
    <w:abstractNumId w:val="7"/>
  </w:num>
  <w:num w:numId="17">
    <w:abstractNumId w:val="143"/>
  </w:num>
  <w:num w:numId="18">
    <w:abstractNumId w:val="94"/>
  </w:num>
  <w:num w:numId="19">
    <w:abstractNumId w:val="70"/>
  </w:num>
  <w:num w:numId="20">
    <w:abstractNumId w:val="129"/>
  </w:num>
  <w:num w:numId="21">
    <w:abstractNumId w:val="123"/>
  </w:num>
  <w:num w:numId="22">
    <w:abstractNumId w:val="142"/>
  </w:num>
  <w:num w:numId="23">
    <w:abstractNumId w:val="29"/>
  </w:num>
  <w:num w:numId="24">
    <w:abstractNumId w:val="46"/>
  </w:num>
  <w:num w:numId="25">
    <w:abstractNumId w:val="34"/>
  </w:num>
  <w:num w:numId="26">
    <w:abstractNumId w:val="146"/>
  </w:num>
  <w:num w:numId="27">
    <w:abstractNumId w:val="88"/>
  </w:num>
  <w:num w:numId="28">
    <w:abstractNumId w:val="117"/>
  </w:num>
  <w:num w:numId="29">
    <w:abstractNumId w:val="111"/>
  </w:num>
  <w:num w:numId="30">
    <w:abstractNumId w:val="72"/>
  </w:num>
  <w:num w:numId="31">
    <w:abstractNumId w:val="109"/>
  </w:num>
  <w:num w:numId="32">
    <w:abstractNumId w:val="38"/>
  </w:num>
  <w:num w:numId="33">
    <w:abstractNumId w:val="118"/>
  </w:num>
  <w:num w:numId="34">
    <w:abstractNumId w:val="106"/>
  </w:num>
  <w:num w:numId="35">
    <w:abstractNumId w:val="66"/>
  </w:num>
  <w:num w:numId="36">
    <w:abstractNumId w:val="131"/>
  </w:num>
  <w:num w:numId="37">
    <w:abstractNumId w:val="9"/>
  </w:num>
  <w:num w:numId="38">
    <w:abstractNumId w:val="73"/>
  </w:num>
  <w:num w:numId="39">
    <w:abstractNumId w:val="6"/>
  </w:num>
  <w:num w:numId="40">
    <w:abstractNumId w:val="3"/>
  </w:num>
  <w:num w:numId="41">
    <w:abstractNumId w:val="134"/>
  </w:num>
  <w:num w:numId="42">
    <w:abstractNumId w:val="126"/>
  </w:num>
  <w:num w:numId="43">
    <w:abstractNumId w:val="112"/>
  </w:num>
  <w:num w:numId="44">
    <w:abstractNumId w:val="69"/>
  </w:num>
  <w:num w:numId="45">
    <w:abstractNumId w:val="85"/>
  </w:num>
  <w:num w:numId="46">
    <w:abstractNumId w:val="100"/>
  </w:num>
  <w:num w:numId="47">
    <w:abstractNumId w:val="41"/>
  </w:num>
  <w:num w:numId="48">
    <w:abstractNumId w:val="84"/>
  </w:num>
  <w:num w:numId="49">
    <w:abstractNumId w:val="24"/>
  </w:num>
  <w:num w:numId="50">
    <w:abstractNumId w:val="17"/>
  </w:num>
  <w:num w:numId="51">
    <w:abstractNumId w:val="68"/>
  </w:num>
  <w:num w:numId="52">
    <w:abstractNumId w:val="107"/>
  </w:num>
  <w:num w:numId="53">
    <w:abstractNumId w:val="137"/>
  </w:num>
  <w:num w:numId="54">
    <w:abstractNumId w:val="40"/>
  </w:num>
  <w:num w:numId="55">
    <w:abstractNumId w:val="132"/>
  </w:num>
  <w:num w:numId="56">
    <w:abstractNumId w:val="37"/>
  </w:num>
  <w:num w:numId="57">
    <w:abstractNumId w:val="139"/>
  </w:num>
  <w:num w:numId="58">
    <w:abstractNumId w:val="5"/>
  </w:num>
  <w:num w:numId="59">
    <w:abstractNumId w:val="104"/>
  </w:num>
  <w:num w:numId="60">
    <w:abstractNumId w:val="76"/>
  </w:num>
  <w:num w:numId="61">
    <w:abstractNumId w:val="95"/>
  </w:num>
  <w:num w:numId="62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38"/>
  </w:num>
  <w:num w:numId="64">
    <w:abstractNumId w:val="103"/>
  </w:num>
  <w:num w:numId="65">
    <w:abstractNumId w:val="119"/>
  </w:num>
  <w:num w:numId="66">
    <w:abstractNumId w:val="98"/>
  </w:num>
  <w:num w:numId="67">
    <w:abstractNumId w:val="121"/>
  </w:num>
  <w:num w:numId="68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42"/>
  </w:num>
  <w:num w:numId="70">
    <w:abstractNumId w:val="114"/>
  </w:num>
  <w:num w:numId="71">
    <w:abstractNumId w:val="140"/>
  </w:num>
  <w:num w:numId="72">
    <w:abstractNumId w:val="36"/>
  </w:num>
  <w:num w:numId="73">
    <w:abstractNumId w:val="56"/>
  </w:num>
  <w:num w:numId="74">
    <w:abstractNumId w:val="77"/>
  </w:num>
  <w:num w:numId="75">
    <w:abstractNumId w:val="92"/>
  </w:num>
  <w:num w:numId="76">
    <w:abstractNumId w:val="120"/>
  </w:num>
  <w:num w:numId="77">
    <w:abstractNumId w:val="1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5"/>
  </w:num>
  <w:num w:numId="80">
    <w:abstractNumId w:val="20"/>
  </w:num>
  <w:num w:numId="81">
    <w:abstractNumId w:val="144"/>
  </w:num>
  <w:num w:numId="82">
    <w:abstractNumId w:val="125"/>
  </w:num>
  <w:num w:numId="83">
    <w:abstractNumId w:val="90"/>
  </w:num>
  <w:num w:numId="84">
    <w:abstractNumId w:val="93"/>
  </w:num>
  <w:num w:numId="85">
    <w:abstractNumId w:val="108"/>
  </w:num>
  <w:num w:numId="86">
    <w:abstractNumId w:val="11"/>
  </w:num>
  <w:num w:numId="87">
    <w:abstractNumId w:val="87"/>
  </w:num>
  <w:num w:numId="88">
    <w:abstractNumId w:val="86"/>
  </w:num>
  <w:num w:numId="89">
    <w:abstractNumId w:val="99"/>
  </w:num>
  <w:num w:numId="90">
    <w:abstractNumId w:val="74"/>
  </w:num>
  <w:num w:numId="91">
    <w:abstractNumId w:val="133"/>
  </w:num>
  <w:num w:numId="92">
    <w:abstractNumId w:val="127"/>
  </w:num>
  <w:num w:numId="93">
    <w:abstractNumId w:val="135"/>
  </w:num>
  <w:num w:numId="94">
    <w:abstractNumId w:val="130"/>
  </w:num>
  <w:num w:numId="95">
    <w:abstractNumId w:val="45"/>
  </w:num>
  <w:num w:numId="96">
    <w:abstractNumId w:val="65"/>
  </w:num>
  <w:num w:numId="97">
    <w:abstractNumId w:val="28"/>
  </w:num>
  <w:num w:numId="98">
    <w:abstractNumId w:val="26"/>
  </w:num>
  <w:num w:numId="99">
    <w:abstractNumId w:val="43"/>
  </w:num>
  <w:num w:numId="100">
    <w:abstractNumId w:val="13"/>
  </w:num>
  <w:num w:numId="101">
    <w:abstractNumId w:val="105"/>
  </w:num>
  <w:num w:numId="102">
    <w:abstractNumId w:val="52"/>
  </w:num>
  <w:num w:numId="103">
    <w:abstractNumId w:val="21"/>
  </w:num>
  <w:num w:numId="104">
    <w:abstractNumId w:val="47"/>
  </w:num>
  <w:num w:numId="105">
    <w:abstractNumId w:val="58"/>
  </w:num>
  <w:num w:numId="106">
    <w:abstractNumId w:val="19"/>
  </w:num>
  <w:num w:numId="107">
    <w:abstractNumId w:val="124"/>
  </w:num>
  <w:num w:numId="108">
    <w:abstractNumId w:val="23"/>
  </w:num>
  <w:num w:numId="109">
    <w:abstractNumId w:val="82"/>
  </w:num>
  <w:num w:numId="110">
    <w:abstractNumId w:val="67"/>
  </w:num>
  <w:num w:numId="111">
    <w:abstractNumId w:val="4"/>
  </w:num>
  <w:num w:numId="112">
    <w:abstractNumId w:val="61"/>
  </w:num>
  <w:num w:numId="113">
    <w:abstractNumId w:val="102"/>
  </w:num>
  <w:num w:numId="114">
    <w:abstractNumId w:val="48"/>
  </w:num>
  <w:num w:numId="115">
    <w:abstractNumId w:val="79"/>
  </w:num>
  <w:num w:numId="116">
    <w:abstractNumId w:val="50"/>
  </w:num>
  <w:num w:numId="117">
    <w:abstractNumId w:val="8"/>
  </w:num>
  <w:num w:numId="118">
    <w:abstractNumId w:val="97"/>
  </w:num>
  <w:num w:numId="119">
    <w:abstractNumId w:val="145"/>
  </w:num>
  <w:num w:numId="120">
    <w:abstractNumId w:val="141"/>
  </w:num>
  <w:num w:numId="121">
    <w:abstractNumId w:val="44"/>
  </w:num>
  <w:num w:numId="122">
    <w:abstractNumId w:val="18"/>
  </w:num>
  <w:num w:numId="123">
    <w:abstractNumId w:val="62"/>
  </w:num>
  <w:num w:numId="124">
    <w:abstractNumId w:val="128"/>
  </w:num>
  <w:num w:numId="125">
    <w:abstractNumId w:val="71"/>
  </w:num>
  <w:num w:numId="126">
    <w:abstractNumId w:val="32"/>
  </w:num>
  <w:num w:numId="1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96"/>
  </w:num>
  <w:num w:numId="129">
    <w:abstractNumId w:val="51"/>
  </w:num>
  <w:num w:numId="130">
    <w:abstractNumId w:val="81"/>
  </w:num>
  <w:num w:numId="131">
    <w:abstractNumId w:val="14"/>
  </w:num>
  <w:num w:numId="132">
    <w:abstractNumId w:val="27"/>
  </w:num>
  <w:num w:numId="133">
    <w:abstractNumId w:val="64"/>
  </w:num>
  <w:num w:numId="134">
    <w:abstractNumId w:val="89"/>
  </w:num>
  <w:num w:numId="135">
    <w:abstractNumId w:val="10"/>
  </w:num>
  <w:num w:numId="136">
    <w:abstractNumId w:val="83"/>
  </w:num>
  <w:num w:numId="137">
    <w:abstractNumId w:val="22"/>
  </w:num>
  <w:num w:numId="138">
    <w:abstractNumId w:val="80"/>
  </w:num>
  <w:num w:numId="139">
    <w:abstractNumId w:val="16"/>
  </w:num>
  <w:num w:numId="140">
    <w:abstractNumId w:val="113"/>
  </w:num>
  <w:num w:numId="141">
    <w:abstractNumId w:val="122"/>
  </w:num>
  <w:num w:numId="142">
    <w:abstractNumId w:val="30"/>
  </w:num>
  <w:num w:numId="143">
    <w:abstractNumId w:val="39"/>
  </w:num>
  <w:num w:numId="144">
    <w:abstractNumId w:val="110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C9"/>
    <w:rsid w:val="0000462F"/>
    <w:rsid w:val="00006E66"/>
    <w:rsid w:val="00007A7E"/>
    <w:rsid w:val="00017D04"/>
    <w:rsid w:val="000259C3"/>
    <w:rsid w:val="000426C5"/>
    <w:rsid w:val="0004303B"/>
    <w:rsid w:val="00044D5B"/>
    <w:rsid w:val="000546BA"/>
    <w:rsid w:val="0006039F"/>
    <w:rsid w:val="00060E4B"/>
    <w:rsid w:val="00065A4F"/>
    <w:rsid w:val="000709E2"/>
    <w:rsid w:val="00071FA2"/>
    <w:rsid w:val="00072C41"/>
    <w:rsid w:val="00074430"/>
    <w:rsid w:val="00077D84"/>
    <w:rsid w:val="00080930"/>
    <w:rsid w:val="00086424"/>
    <w:rsid w:val="000900C7"/>
    <w:rsid w:val="00097518"/>
    <w:rsid w:val="000A05BB"/>
    <w:rsid w:val="000A0B61"/>
    <w:rsid w:val="000A2D83"/>
    <w:rsid w:val="000B46F2"/>
    <w:rsid w:val="000D5816"/>
    <w:rsid w:val="000E3234"/>
    <w:rsid w:val="000F3FB4"/>
    <w:rsid w:val="000F56B5"/>
    <w:rsid w:val="001066B6"/>
    <w:rsid w:val="00110073"/>
    <w:rsid w:val="0012204F"/>
    <w:rsid w:val="00124562"/>
    <w:rsid w:val="00127E12"/>
    <w:rsid w:val="00131A6E"/>
    <w:rsid w:val="00141950"/>
    <w:rsid w:val="00147468"/>
    <w:rsid w:val="00150DFD"/>
    <w:rsid w:val="0016458D"/>
    <w:rsid w:val="00166EAE"/>
    <w:rsid w:val="001749EB"/>
    <w:rsid w:val="00177B4A"/>
    <w:rsid w:val="00177D30"/>
    <w:rsid w:val="00185353"/>
    <w:rsid w:val="00191391"/>
    <w:rsid w:val="001944CA"/>
    <w:rsid w:val="001A4F5A"/>
    <w:rsid w:val="001B095B"/>
    <w:rsid w:val="001B0C27"/>
    <w:rsid w:val="001B0D0E"/>
    <w:rsid w:val="001B1005"/>
    <w:rsid w:val="001B66CE"/>
    <w:rsid w:val="001C18F3"/>
    <w:rsid w:val="001C1FAC"/>
    <w:rsid w:val="001C3650"/>
    <w:rsid w:val="001D4B37"/>
    <w:rsid w:val="001D500A"/>
    <w:rsid w:val="001D7090"/>
    <w:rsid w:val="001E07FD"/>
    <w:rsid w:val="001F3794"/>
    <w:rsid w:val="001F4567"/>
    <w:rsid w:val="0020622A"/>
    <w:rsid w:val="00206CE8"/>
    <w:rsid w:val="00221664"/>
    <w:rsid w:val="002243F4"/>
    <w:rsid w:val="00231567"/>
    <w:rsid w:val="00237F51"/>
    <w:rsid w:val="00245425"/>
    <w:rsid w:val="00246BE2"/>
    <w:rsid w:val="00264C5F"/>
    <w:rsid w:val="00266F69"/>
    <w:rsid w:val="00277240"/>
    <w:rsid w:val="00277785"/>
    <w:rsid w:val="0028672D"/>
    <w:rsid w:val="00291B3A"/>
    <w:rsid w:val="002A2E9D"/>
    <w:rsid w:val="002A3E2F"/>
    <w:rsid w:val="002B4BC9"/>
    <w:rsid w:val="002B6737"/>
    <w:rsid w:val="002E0074"/>
    <w:rsid w:val="002E771E"/>
    <w:rsid w:val="002F1C94"/>
    <w:rsid w:val="002F34DF"/>
    <w:rsid w:val="002F4081"/>
    <w:rsid w:val="002F492F"/>
    <w:rsid w:val="002F60B0"/>
    <w:rsid w:val="00301526"/>
    <w:rsid w:val="0031319C"/>
    <w:rsid w:val="00336E04"/>
    <w:rsid w:val="0034140A"/>
    <w:rsid w:val="00343347"/>
    <w:rsid w:val="00356E1A"/>
    <w:rsid w:val="003624BB"/>
    <w:rsid w:val="00370D9D"/>
    <w:rsid w:val="00375E61"/>
    <w:rsid w:val="0037793B"/>
    <w:rsid w:val="00384F4E"/>
    <w:rsid w:val="00395388"/>
    <w:rsid w:val="003A1A86"/>
    <w:rsid w:val="003C5249"/>
    <w:rsid w:val="003C699A"/>
    <w:rsid w:val="003D05B8"/>
    <w:rsid w:val="003D53C8"/>
    <w:rsid w:val="003D5FB4"/>
    <w:rsid w:val="003E0169"/>
    <w:rsid w:val="003E4017"/>
    <w:rsid w:val="003F2850"/>
    <w:rsid w:val="00403C2A"/>
    <w:rsid w:val="00406811"/>
    <w:rsid w:val="00416D66"/>
    <w:rsid w:val="00417389"/>
    <w:rsid w:val="00422330"/>
    <w:rsid w:val="00424819"/>
    <w:rsid w:val="00432D9B"/>
    <w:rsid w:val="00436FB0"/>
    <w:rsid w:val="004372D1"/>
    <w:rsid w:val="004535B3"/>
    <w:rsid w:val="00455E04"/>
    <w:rsid w:val="00457C95"/>
    <w:rsid w:val="0046380B"/>
    <w:rsid w:val="00472EC8"/>
    <w:rsid w:val="004861BB"/>
    <w:rsid w:val="0049002D"/>
    <w:rsid w:val="00491317"/>
    <w:rsid w:val="00494433"/>
    <w:rsid w:val="004A00AD"/>
    <w:rsid w:val="004A0A09"/>
    <w:rsid w:val="004B0D58"/>
    <w:rsid w:val="004C023A"/>
    <w:rsid w:val="004C3310"/>
    <w:rsid w:val="004C71C6"/>
    <w:rsid w:val="004D5B95"/>
    <w:rsid w:val="004D7AED"/>
    <w:rsid w:val="004E2BD7"/>
    <w:rsid w:val="004E3592"/>
    <w:rsid w:val="004F0753"/>
    <w:rsid w:val="004F2194"/>
    <w:rsid w:val="00507E15"/>
    <w:rsid w:val="00513C85"/>
    <w:rsid w:val="0051559A"/>
    <w:rsid w:val="00526481"/>
    <w:rsid w:val="00526DB7"/>
    <w:rsid w:val="00530E14"/>
    <w:rsid w:val="005365F6"/>
    <w:rsid w:val="0054247D"/>
    <w:rsid w:val="00545924"/>
    <w:rsid w:val="00546E5D"/>
    <w:rsid w:val="0055266D"/>
    <w:rsid w:val="00554FB2"/>
    <w:rsid w:val="00572B76"/>
    <w:rsid w:val="00573F06"/>
    <w:rsid w:val="00574EDA"/>
    <w:rsid w:val="00575176"/>
    <w:rsid w:val="00580358"/>
    <w:rsid w:val="005A5A92"/>
    <w:rsid w:val="005A64A6"/>
    <w:rsid w:val="005B369E"/>
    <w:rsid w:val="005B6B8E"/>
    <w:rsid w:val="005D2B51"/>
    <w:rsid w:val="005D2BA5"/>
    <w:rsid w:val="005E6826"/>
    <w:rsid w:val="0061361B"/>
    <w:rsid w:val="00625F31"/>
    <w:rsid w:val="006362E8"/>
    <w:rsid w:val="00644D9B"/>
    <w:rsid w:val="00647872"/>
    <w:rsid w:val="006508D8"/>
    <w:rsid w:val="00656D76"/>
    <w:rsid w:val="00670E48"/>
    <w:rsid w:val="00672EAE"/>
    <w:rsid w:val="00675A25"/>
    <w:rsid w:val="00682CE7"/>
    <w:rsid w:val="00684464"/>
    <w:rsid w:val="00690F86"/>
    <w:rsid w:val="00691FD6"/>
    <w:rsid w:val="006925D6"/>
    <w:rsid w:val="006938BF"/>
    <w:rsid w:val="00695DD3"/>
    <w:rsid w:val="00697827"/>
    <w:rsid w:val="006A48ED"/>
    <w:rsid w:val="006A6497"/>
    <w:rsid w:val="006A7C11"/>
    <w:rsid w:val="006A7F1A"/>
    <w:rsid w:val="006C18D1"/>
    <w:rsid w:val="006C610B"/>
    <w:rsid w:val="006C6E6A"/>
    <w:rsid w:val="006F6D6B"/>
    <w:rsid w:val="00700A1D"/>
    <w:rsid w:val="007161E6"/>
    <w:rsid w:val="00732FF2"/>
    <w:rsid w:val="00733399"/>
    <w:rsid w:val="00734862"/>
    <w:rsid w:val="0073498D"/>
    <w:rsid w:val="0074077D"/>
    <w:rsid w:val="00741318"/>
    <w:rsid w:val="00746288"/>
    <w:rsid w:val="0074701D"/>
    <w:rsid w:val="007569D6"/>
    <w:rsid w:val="007663F3"/>
    <w:rsid w:val="007A3559"/>
    <w:rsid w:val="007A5821"/>
    <w:rsid w:val="007B3062"/>
    <w:rsid w:val="007C15C3"/>
    <w:rsid w:val="007D07A6"/>
    <w:rsid w:val="007D289B"/>
    <w:rsid w:val="007D337C"/>
    <w:rsid w:val="007D3CD2"/>
    <w:rsid w:val="007E12DD"/>
    <w:rsid w:val="007E4D39"/>
    <w:rsid w:val="007E7360"/>
    <w:rsid w:val="00800839"/>
    <w:rsid w:val="0080124F"/>
    <w:rsid w:val="00803E17"/>
    <w:rsid w:val="008055B4"/>
    <w:rsid w:val="00810451"/>
    <w:rsid w:val="0081555B"/>
    <w:rsid w:val="008214B0"/>
    <w:rsid w:val="00822511"/>
    <w:rsid w:val="008246E4"/>
    <w:rsid w:val="008349F1"/>
    <w:rsid w:val="00842719"/>
    <w:rsid w:val="00850A1C"/>
    <w:rsid w:val="0085284D"/>
    <w:rsid w:val="00854AFA"/>
    <w:rsid w:val="00872530"/>
    <w:rsid w:val="00872BB8"/>
    <w:rsid w:val="00882802"/>
    <w:rsid w:val="008919BE"/>
    <w:rsid w:val="008A415B"/>
    <w:rsid w:val="008B19D6"/>
    <w:rsid w:val="008B2FC3"/>
    <w:rsid w:val="008B642A"/>
    <w:rsid w:val="008C43E4"/>
    <w:rsid w:val="008C66E2"/>
    <w:rsid w:val="008D7791"/>
    <w:rsid w:val="008F76AA"/>
    <w:rsid w:val="009002AD"/>
    <w:rsid w:val="00901EC4"/>
    <w:rsid w:val="00905E6A"/>
    <w:rsid w:val="009213A2"/>
    <w:rsid w:val="009238C8"/>
    <w:rsid w:val="00924B59"/>
    <w:rsid w:val="00925233"/>
    <w:rsid w:val="0093254C"/>
    <w:rsid w:val="00945197"/>
    <w:rsid w:val="00954171"/>
    <w:rsid w:val="009557C4"/>
    <w:rsid w:val="009636B5"/>
    <w:rsid w:val="009728AB"/>
    <w:rsid w:val="00983E52"/>
    <w:rsid w:val="009840E9"/>
    <w:rsid w:val="00984CC8"/>
    <w:rsid w:val="00996725"/>
    <w:rsid w:val="009A3A2D"/>
    <w:rsid w:val="009A58DB"/>
    <w:rsid w:val="009A5F28"/>
    <w:rsid w:val="009A7F69"/>
    <w:rsid w:val="009B50D6"/>
    <w:rsid w:val="009B54AE"/>
    <w:rsid w:val="009C0CFE"/>
    <w:rsid w:val="009D1557"/>
    <w:rsid w:val="009D3AA1"/>
    <w:rsid w:val="009D71B6"/>
    <w:rsid w:val="009E1492"/>
    <w:rsid w:val="009E39FC"/>
    <w:rsid w:val="009F0882"/>
    <w:rsid w:val="009F7352"/>
    <w:rsid w:val="00A01E13"/>
    <w:rsid w:val="00A01F91"/>
    <w:rsid w:val="00A12D56"/>
    <w:rsid w:val="00A1391D"/>
    <w:rsid w:val="00A147CB"/>
    <w:rsid w:val="00A36CA2"/>
    <w:rsid w:val="00A42DBA"/>
    <w:rsid w:val="00A46D8D"/>
    <w:rsid w:val="00A7720A"/>
    <w:rsid w:val="00A80955"/>
    <w:rsid w:val="00A97EC6"/>
    <w:rsid w:val="00AA1040"/>
    <w:rsid w:val="00AA1745"/>
    <w:rsid w:val="00AA5FA5"/>
    <w:rsid w:val="00AB1F0B"/>
    <w:rsid w:val="00AB45F2"/>
    <w:rsid w:val="00AD4929"/>
    <w:rsid w:val="00AD6B7E"/>
    <w:rsid w:val="00AE479D"/>
    <w:rsid w:val="00AE6619"/>
    <w:rsid w:val="00AF73AB"/>
    <w:rsid w:val="00AF75BD"/>
    <w:rsid w:val="00B20ECA"/>
    <w:rsid w:val="00B3183C"/>
    <w:rsid w:val="00B33E0E"/>
    <w:rsid w:val="00B33FC9"/>
    <w:rsid w:val="00B35B28"/>
    <w:rsid w:val="00B36FDC"/>
    <w:rsid w:val="00B47DBC"/>
    <w:rsid w:val="00B5242C"/>
    <w:rsid w:val="00B52DD5"/>
    <w:rsid w:val="00B5343D"/>
    <w:rsid w:val="00B55059"/>
    <w:rsid w:val="00B550A3"/>
    <w:rsid w:val="00B57D72"/>
    <w:rsid w:val="00B94600"/>
    <w:rsid w:val="00B967DC"/>
    <w:rsid w:val="00BA0256"/>
    <w:rsid w:val="00BB69AB"/>
    <w:rsid w:val="00BC4668"/>
    <w:rsid w:val="00BE647B"/>
    <w:rsid w:val="00BF09D2"/>
    <w:rsid w:val="00BF22D7"/>
    <w:rsid w:val="00BF59E5"/>
    <w:rsid w:val="00BF79FF"/>
    <w:rsid w:val="00C0486C"/>
    <w:rsid w:val="00C059AC"/>
    <w:rsid w:val="00C16A16"/>
    <w:rsid w:val="00C21AF6"/>
    <w:rsid w:val="00C22B4E"/>
    <w:rsid w:val="00C23B0D"/>
    <w:rsid w:val="00C23C4D"/>
    <w:rsid w:val="00C2519C"/>
    <w:rsid w:val="00C363FE"/>
    <w:rsid w:val="00C372DF"/>
    <w:rsid w:val="00C41936"/>
    <w:rsid w:val="00C42AD0"/>
    <w:rsid w:val="00C44C35"/>
    <w:rsid w:val="00C450FB"/>
    <w:rsid w:val="00C56C8F"/>
    <w:rsid w:val="00C60DDB"/>
    <w:rsid w:val="00C767DA"/>
    <w:rsid w:val="00C8262F"/>
    <w:rsid w:val="00C94A06"/>
    <w:rsid w:val="00C9668A"/>
    <w:rsid w:val="00CA4505"/>
    <w:rsid w:val="00CA71F6"/>
    <w:rsid w:val="00CB62CC"/>
    <w:rsid w:val="00CC0EEF"/>
    <w:rsid w:val="00CC44DA"/>
    <w:rsid w:val="00CC4DDD"/>
    <w:rsid w:val="00CD6C93"/>
    <w:rsid w:val="00CE2A4D"/>
    <w:rsid w:val="00CE3650"/>
    <w:rsid w:val="00D02DE8"/>
    <w:rsid w:val="00D05909"/>
    <w:rsid w:val="00D271D3"/>
    <w:rsid w:val="00D320F1"/>
    <w:rsid w:val="00D4454B"/>
    <w:rsid w:val="00D45355"/>
    <w:rsid w:val="00D4569F"/>
    <w:rsid w:val="00D538A0"/>
    <w:rsid w:val="00D53F3A"/>
    <w:rsid w:val="00D5722A"/>
    <w:rsid w:val="00D62999"/>
    <w:rsid w:val="00D64602"/>
    <w:rsid w:val="00D651DE"/>
    <w:rsid w:val="00D706AC"/>
    <w:rsid w:val="00D741F3"/>
    <w:rsid w:val="00D75D5B"/>
    <w:rsid w:val="00D76770"/>
    <w:rsid w:val="00D92ECB"/>
    <w:rsid w:val="00D93980"/>
    <w:rsid w:val="00DB6DD7"/>
    <w:rsid w:val="00DD40FB"/>
    <w:rsid w:val="00DE605E"/>
    <w:rsid w:val="00DF3FB3"/>
    <w:rsid w:val="00E10B6D"/>
    <w:rsid w:val="00E4363F"/>
    <w:rsid w:val="00E43E2E"/>
    <w:rsid w:val="00E50D8A"/>
    <w:rsid w:val="00E5168F"/>
    <w:rsid w:val="00E57562"/>
    <w:rsid w:val="00E5783E"/>
    <w:rsid w:val="00E653F4"/>
    <w:rsid w:val="00E6550B"/>
    <w:rsid w:val="00E65C41"/>
    <w:rsid w:val="00E75A8D"/>
    <w:rsid w:val="00E80F1E"/>
    <w:rsid w:val="00E83B5D"/>
    <w:rsid w:val="00E873AD"/>
    <w:rsid w:val="00EA39CD"/>
    <w:rsid w:val="00EA63A9"/>
    <w:rsid w:val="00EB5FB8"/>
    <w:rsid w:val="00EC1F96"/>
    <w:rsid w:val="00EC5C88"/>
    <w:rsid w:val="00ED0C42"/>
    <w:rsid w:val="00ED0D36"/>
    <w:rsid w:val="00ED7093"/>
    <w:rsid w:val="00EE4BDA"/>
    <w:rsid w:val="00EF000F"/>
    <w:rsid w:val="00F04577"/>
    <w:rsid w:val="00F047B4"/>
    <w:rsid w:val="00F06D17"/>
    <w:rsid w:val="00F11065"/>
    <w:rsid w:val="00F314C9"/>
    <w:rsid w:val="00F31DE1"/>
    <w:rsid w:val="00F34CDD"/>
    <w:rsid w:val="00F35627"/>
    <w:rsid w:val="00F51B89"/>
    <w:rsid w:val="00F5202C"/>
    <w:rsid w:val="00F66EED"/>
    <w:rsid w:val="00F754BF"/>
    <w:rsid w:val="00F760A5"/>
    <w:rsid w:val="00F80B96"/>
    <w:rsid w:val="00F96CAB"/>
    <w:rsid w:val="00FB5FEB"/>
    <w:rsid w:val="00FD70E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81A31-DA32-47C5-AA6B-6B89E87B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4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31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17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14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314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rsid w:val="00F314C9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17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A17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69D6"/>
    <w:pPr>
      <w:ind w:left="720"/>
      <w:contextualSpacing/>
    </w:pPr>
  </w:style>
  <w:style w:type="paragraph" w:customStyle="1" w:styleId="Standard">
    <w:name w:val="Standard"/>
    <w:rsid w:val="00A46D8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53">
    <w:name w:val="WW8Num253"/>
    <w:rsid w:val="00A46D8D"/>
    <w:pPr>
      <w:numPr>
        <w:numId w:val="4"/>
      </w:numPr>
    </w:pPr>
  </w:style>
  <w:style w:type="numbering" w:customStyle="1" w:styleId="WW8Num64">
    <w:name w:val="WW8Num64"/>
    <w:rsid w:val="00A46D8D"/>
    <w:pPr>
      <w:numPr>
        <w:numId w:val="5"/>
      </w:numPr>
    </w:pPr>
  </w:style>
  <w:style w:type="numbering" w:customStyle="1" w:styleId="WW8Num189">
    <w:name w:val="WW8Num189"/>
    <w:rsid w:val="00A46D8D"/>
    <w:pPr>
      <w:numPr>
        <w:numId w:val="6"/>
      </w:numPr>
    </w:pPr>
  </w:style>
  <w:style w:type="numbering" w:customStyle="1" w:styleId="WWNum10">
    <w:name w:val="WWNum10"/>
    <w:basedOn w:val="Bezlisty"/>
    <w:rsid w:val="00A46D8D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75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56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1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1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1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6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4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4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48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4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427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20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E75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C3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741318"/>
  </w:style>
  <w:style w:type="character" w:customStyle="1" w:styleId="punktyZnak">
    <w:name w:val="punkty Znak"/>
    <w:link w:val="punkty"/>
    <w:locked/>
    <w:rsid w:val="00741318"/>
    <w:rPr>
      <w:rFonts w:ascii="Proxima Nova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741318"/>
    <w:pPr>
      <w:numPr>
        <w:numId w:val="129"/>
      </w:numPr>
      <w:spacing w:before="120"/>
    </w:pPr>
    <w:rPr>
      <w:rFonts w:ascii="Proxima Nova" w:eastAsiaTheme="minorHAnsi" w:hAnsi="Proxima Nova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49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40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38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89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28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22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23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46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594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88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7201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947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566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3312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599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355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46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86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487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323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28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015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2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2875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048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549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6865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94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1009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77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44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671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539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56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403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868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979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521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0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45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678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8112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89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17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461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824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04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91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754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6914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877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9558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084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708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144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351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4485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90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153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541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6203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88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068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183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6376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04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613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4799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8694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2136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654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92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653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1847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95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06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222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453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21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941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76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083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0358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22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87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237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8397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783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59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739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4404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895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4754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5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59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12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424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085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686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343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21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30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16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674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88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2809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91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567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74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72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8950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888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440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94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329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883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94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02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4057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645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689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765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071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117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975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003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8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366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892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353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26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0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64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467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242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74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113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8986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55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407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648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9594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32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059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46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2286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9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98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501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85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5236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197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407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105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60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286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7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713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312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0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977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097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2084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4784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668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963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122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16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89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064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62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7680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29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810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75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999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26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57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266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9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27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7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42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631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0913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794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408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818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734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5247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209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76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3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37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096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907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407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0100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909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888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53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732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837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644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127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921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623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76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057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3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0241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957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435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440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562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84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154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619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960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193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9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822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24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010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356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626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9589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0528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5418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95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765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96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235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218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393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915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25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60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286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522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7789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3744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200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794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019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396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2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015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2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8395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258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100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212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185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7196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976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324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831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613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12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15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638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1530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244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278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7202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160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107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234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501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784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92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07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772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544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7417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8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21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935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7633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64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740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293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52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40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837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94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1592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701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59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74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55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178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84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33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4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187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912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38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53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188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586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836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21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252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629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19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269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39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80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488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42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095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582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971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987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64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716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66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448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7953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591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45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952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024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96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643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0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6849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74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042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719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357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084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484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557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1644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28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835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757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ms.glog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takt@sms.glog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odoplu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sms.glo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s510p</dc:creator>
  <cp:lastModifiedBy>Dell</cp:lastModifiedBy>
  <cp:revision>3</cp:revision>
  <cp:lastPrinted>2019-10-24T09:52:00Z</cp:lastPrinted>
  <dcterms:created xsi:type="dcterms:W3CDTF">2021-09-03T13:05:00Z</dcterms:created>
  <dcterms:modified xsi:type="dcterms:W3CDTF">2021-09-03T13:05:00Z</dcterms:modified>
</cp:coreProperties>
</file>