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1D" w:rsidRDefault="00A1391D" w:rsidP="00D75D5B">
      <w:pPr>
        <w:jc w:val="right"/>
        <w:rPr>
          <w:i/>
          <w:color w:val="000000"/>
          <w:sz w:val="20"/>
          <w:szCs w:val="20"/>
        </w:rPr>
      </w:pPr>
    </w:p>
    <w:p w:rsidR="00166EAE" w:rsidRPr="00166EAE" w:rsidRDefault="00166EAE" w:rsidP="00166EAE">
      <w:pPr>
        <w:shd w:val="clear" w:color="auto" w:fill="FFFFFF"/>
        <w:jc w:val="right"/>
        <w:outlineLvl w:val="3"/>
        <w:rPr>
          <w:bCs/>
          <w:i/>
          <w:sz w:val="20"/>
          <w:szCs w:val="20"/>
        </w:rPr>
      </w:pPr>
      <w:bookmarkStart w:id="0" w:name="tresc_regulaminu_sieci_komputerowej_domo"/>
      <w:r w:rsidRPr="00166EAE">
        <w:rPr>
          <w:bCs/>
          <w:i/>
          <w:sz w:val="20"/>
          <w:szCs w:val="20"/>
        </w:rPr>
        <w:t>Załącznik nr 1</w:t>
      </w:r>
      <w:r w:rsidR="00507E15">
        <w:rPr>
          <w:bCs/>
          <w:i/>
          <w:sz w:val="20"/>
          <w:szCs w:val="20"/>
        </w:rPr>
        <w:t>6</w:t>
      </w:r>
      <w:r w:rsidRPr="00166EAE">
        <w:rPr>
          <w:bCs/>
          <w:i/>
          <w:sz w:val="20"/>
          <w:szCs w:val="20"/>
        </w:rPr>
        <w:t xml:space="preserve"> do Regulaminu</w:t>
      </w:r>
    </w:p>
    <w:p w:rsidR="00166EAE" w:rsidRPr="00166EAE" w:rsidRDefault="00166EAE" w:rsidP="00166EAE">
      <w:pPr>
        <w:shd w:val="clear" w:color="auto" w:fill="FFFFFF"/>
        <w:jc w:val="right"/>
        <w:outlineLvl w:val="3"/>
        <w:rPr>
          <w:bCs/>
          <w:i/>
          <w:sz w:val="20"/>
          <w:szCs w:val="20"/>
        </w:rPr>
      </w:pPr>
      <w:r w:rsidRPr="00166EAE">
        <w:rPr>
          <w:bCs/>
          <w:i/>
          <w:sz w:val="20"/>
          <w:szCs w:val="20"/>
        </w:rPr>
        <w:t>Internatu SMS w Głogowie</w:t>
      </w:r>
    </w:p>
    <w:p w:rsidR="00166EAE" w:rsidRPr="00166EAE" w:rsidRDefault="00166EAE" w:rsidP="00B5242C">
      <w:pPr>
        <w:shd w:val="clear" w:color="auto" w:fill="FFFFFF"/>
        <w:spacing w:before="120" w:after="240"/>
        <w:outlineLvl w:val="3"/>
        <w:rPr>
          <w:b/>
          <w:bCs/>
        </w:rPr>
      </w:pPr>
      <w:r w:rsidRPr="00166EAE">
        <w:rPr>
          <w:b/>
          <w:bCs/>
        </w:rPr>
        <w:t xml:space="preserve">REGULAMIN SIECI KOMPUTEROWEJ </w:t>
      </w:r>
      <w:bookmarkEnd w:id="0"/>
      <w:r w:rsidRPr="00166EAE">
        <w:rPr>
          <w:b/>
          <w:bCs/>
        </w:rPr>
        <w:t>INTERNATU SMS W GŁOGOWIE</w:t>
      </w:r>
      <w:bookmarkStart w:id="1" w:name="postanowienia_ogolne"/>
    </w:p>
    <w:p w:rsidR="00166EAE" w:rsidRPr="00166EAE" w:rsidRDefault="00166EAE" w:rsidP="00B5242C">
      <w:pPr>
        <w:shd w:val="clear" w:color="auto" w:fill="FFFFFF"/>
        <w:jc w:val="center"/>
        <w:outlineLvl w:val="4"/>
        <w:rPr>
          <w:b/>
          <w:bCs/>
        </w:rPr>
      </w:pPr>
      <w:r w:rsidRPr="00166EAE">
        <w:rPr>
          <w:b/>
          <w:bCs/>
        </w:rPr>
        <w:t>§ 1.</w:t>
      </w:r>
    </w:p>
    <w:p w:rsidR="00166EAE" w:rsidRPr="00166EAE" w:rsidRDefault="00166EAE" w:rsidP="00166EAE">
      <w:pPr>
        <w:shd w:val="clear" w:color="auto" w:fill="FFFFFF"/>
        <w:jc w:val="center"/>
        <w:outlineLvl w:val="4"/>
        <w:rPr>
          <w:b/>
          <w:bCs/>
        </w:rPr>
      </w:pPr>
      <w:r w:rsidRPr="00166EAE">
        <w:rPr>
          <w:b/>
          <w:bCs/>
        </w:rPr>
        <w:t>Postanowienia ogólne</w:t>
      </w:r>
      <w:bookmarkEnd w:id="1"/>
    </w:p>
    <w:p w:rsidR="00166EAE" w:rsidRPr="00166EAE" w:rsidRDefault="00166EAE" w:rsidP="00166EAE">
      <w:pPr>
        <w:shd w:val="clear" w:color="auto" w:fill="FFFFFF"/>
        <w:jc w:val="center"/>
        <w:outlineLvl w:val="4"/>
        <w:rPr>
          <w:b/>
          <w:bCs/>
        </w:rPr>
      </w:pPr>
    </w:p>
    <w:p w:rsidR="00166EAE" w:rsidRPr="00166EAE" w:rsidRDefault="00166EAE" w:rsidP="003F4812">
      <w:pPr>
        <w:numPr>
          <w:ilvl w:val="0"/>
          <w:numId w:val="84"/>
        </w:numPr>
        <w:spacing w:after="160" w:line="259" w:lineRule="auto"/>
        <w:contextualSpacing/>
        <w:jc w:val="both"/>
      </w:pPr>
      <w:r w:rsidRPr="00166EAE">
        <w:t>Sieć komputerowa obejmująca Internat Szkoły Mistrzostwa Sportowego w Głogowie zwane dalej jednostką, jest częścią szkolnej sieci komputerowej, zwanej dalej siecią.</w:t>
      </w:r>
    </w:p>
    <w:p w:rsidR="00166EAE" w:rsidRPr="00166EAE" w:rsidRDefault="00166EAE" w:rsidP="003F4812">
      <w:pPr>
        <w:numPr>
          <w:ilvl w:val="0"/>
          <w:numId w:val="84"/>
        </w:numPr>
        <w:spacing w:after="160" w:line="259" w:lineRule="auto"/>
        <w:contextualSpacing/>
        <w:jc w:val="both"/>
      </w:pPr>
      <w:r w:rsidRPr="00166EAE">
        <w:t>Prawo do korzystania z sieci za pośrednictwem nadajników bezprzewodowych, oraz łącz kablowych w jednostce ma każdy zakwaterowany mieszkaniec zwany dalej użytkownikiem.</w:t>
      </w:r>
    </w:p>
    <w:p w:rsidR="00166EAE" w:rsidRPr="00166EAE" w:rsidRDefault="00166EAE" w:rsidP="003F4812">
      <w:pPr>
        <w:numPr>
          <w:ilvl w:val="0"/>
          <w:numId w:val="84"/>
        </w:numPr>
        <w:spacing w:after="160" w:line="259" w:lineRule="auto"/>
        <w:contextualSpacing/>
        <w:jc w:val="both"/>
      </w:pPr>
      <w:r w:rsidRPr="00166EAE">
        <w:t xml:space="preserve">Szkoła Mistrzostwa Sportowego w Głogowie nie ponosi odpowiedzialności za sposób wykorzystywania sieci komputerowej z dostępem do Internetu przez użytkowników, </w:t>
      </w:r>
      <w:r w:rsidR="003F4812">
        <w:br/>
      </w:r>
      <w:r w:rsidRPr="00166EAE">
        <w:t>a w szczególności za zawartość przesyłanych i pobieranych przez nich danych.</w:t>
      </w:r>
    </w:p>
    <w:p w:rsidR="00166EAE" w:rsidRPr="00166EAE" w:rsidRDefault="00166EAE" w:rsidP="00166EAE"/>
    <w:p w:rsidR="00166EAE" w:rsidRPr="00166EAE" w:rsidRDefault="00166EAE" w:rsidP="00B5242C">
      <w:pPr>
        <w:shd w:val="clear" w:color="auto" w:fill="FFFFFF"/>
        <w:jc w:val="center"/>
        <w:outlineLvl w:val="4"/>
        <w:rPr>
          <w:b/>
          <w:bCs/>
        </w:rPr>
      </w:pPr>
      <w:bookmarkStart w:id="2" w:name="ograniczenia_w_korzystaniu_z_sieci"/>
      <w:r w:rsidRPr="00166EAE">
        <w:rPr>
          <w:b/>
          <w:bCs/>
        </w:rPr>
        <w:t>§ 2.</w:t>
      </w:r>
    </w:p>
    <w:p w:rsidR="00166EAE" w:rsidRPr="00166EAE" w:rsidRDefault="00166EAE" w:rsidP="00166EAE">
      <w:pPr>
        <w:shd w:val="clear" w:color="auto" w:fill="FFFFFF"/>
        <w:jc w:val="center"/>
        <w:outlineLvl w:val="4"/>
        <w:rPr>
          <w:b/>
          <w:bCs/>
        </w:rPr>
      </w:pPr>
      <w:r w:rsidRPr="00166EAE">
        <w:rPr>
          <w:b/>
          <w:bCs/>
        </w:rPr>
        <w:t>Ograniczenia w korzystaniu z sieci</w:t>
      </w:r>
      <w:bookmarkEnd w:id="2"/>
    </w:p>
    <w:p w:rsidR="00166EAE" w:rsidRPr="00166EAE" w:rsidRDefault="00166EAE" w:rsidP="00166EAE"/>
    <w:p w:rsidR="00166EAE" w:rsidRPr="00166EAE" w:rsidRDefault="00166EAE" w:rsidP="00166EAE">
      <w:r w:rsidRPr="00166EAE">
        <w:t>W sieci zabronione jest wykonywanie następujących czynności:</w:t>
      </w:r>
    </w:p>
    <w:p w:rsidR="00166EAE" w:rsidRPr="00166EAE" w:rsidRDefault="00166EAE" w:rsidP="009F0882">
      <w:pPr>
        <w:numPr>
          <w:ilvl w:val="0"/>
          <w:numId w:val="83"/>
        </w:numPr>
        <w:spacing w:after="160" w:line="259" w:lineRule="auto"/>
        <w:contextualSpacing/>
      </w:pPr>
      <w:r w:rsidRPr="00166EAE">
        <w:t>prowadzenie działalności mającej na celu naruszenie bezpieczeństwa i stabilności systemów komputerowych zarówno wewnętrznych jak i zewnętrznych, zakłócanie i blokowanie pracy innych użytkowników i systemów;</w:t>
      </w:r>
    </w:p>
    <w:p w:rsidR="00166EAE" w:rsidRPr="00166EAE" w:rsidRDefault="00166EAE" w:rsidP="009F0882">
      <w:pPr>
        <w:numPr>
          <w:ilvl w:val="0"/>
          <w:numId w:val="83"/>
        </w:numPr>
        <w:spacing w:after="160" w:line="259" w:lineRule="auto"/>
        <w:contextualSpacing/>
      </w:pPr>
      <w:r w:rsidRPr="00166EAE">
        <w:t>prowadzenie wszelkiej działalności komercyjnej np. tworzenie oprogramowania na zlecenie, prowadzenie komercyjnych serwisów informacyjnych, rozsyłanie listów reklamowych;</w:t>
      </w:r>
    </w:p>
    <w:p w:rsidR="00166EAE" w:rsidRPr="00166EAE" w:rsidRDefault="00166EAE" w:rsidP="009F0882">
      <w:pPr>
        <w:numPr>
          <w:ilvl w:val="0"/>
          <w:numId w:val="83"/>
        </w:numPr>
        <w:spacing w:after="160" w:line="259" w:lineRule="auto"/>
        <w:contextualSpacing/>
      </w:pPr>
      <w:r w:rsidRPr="00166EAE">
        <w:t>prowadzenie agitacji politycznej i religijnej;</w:t>
      </w:r>
    </w:p>
    <w:p w:rsidR="00166EAE" w:rsidRPr="00166EAE" w:rsidRDefault="00166EAE" w:rsidP="009F0882">
      <w:pPr>
        <w:numPr>
          <w:ilvl w:val="0"/>
          <w:numId w:val="83"/>
        </w:numPr>
        <w:spacing w:after="160" w:line="259" w:lineRule="auto"/>
        <w:contextualSpacing/>
      </w:pPr>
      <w:r w:rsidRPr="00166EAE">
        <w:t>posługiwanie się fałszywymi informacjami w celu uzyskania dostępu do sieci komputerowej;</w:t>
      </w:r>
    </w:p>
    <w:p w:rsidR="00166EAE" w:rsidRPr="00166EAE" w:rsidRDefault="00166EAE" w:rsidP="009F0882">
      <w:pPr>
        <w:numPr>
          <w:ilvl w:val="0"/>
          <w:numId w:val="83"/>
        </w:numPr>
        <w:spacing w:after="160" w:line="259" w:lineRule="auto"/>
        <w:contextualSpacing/>
      </w:pPr>
      <w:r w:rsidRPr="00166EAE">
        <w:t>prowadzenie wszelkiej działalności naruszającej dobre imię Szkoły Mistrzostwa Sportowego w Głogowie oraz obowiązujące przepisy prawa;</w:t>
      </w:r>
    </w:p>
    <w:p w:rsidR="00166EAE" w:rsidRPr="00166EAE" w:rsidRDefault="00166EAE" w:rsidP="009F0882">
      <w:pPr>
        <w:numPr>
          <w:ilvl w:val="0"/>
          <w:numId w:val="83"/>
        </w:numPr>
        <w:spacing w:after="160" w:line="259" w:lineRule="auto"/>
        <w:contextualSpacing/>
      </w:pPr>
      <w:r w:rsidRPr="00166EAE">
        <w:t>modyfikacja, rozbudowywanie, samodzielne naprawy sieci oraz jakakolwiek ingerencja w jej strukturę fizyczną;</w:t>
      </w:r>
    </w:p>
    <w:p w:rsidR="00166EAE" w:rsidRPr="00166EAE" w:rsidRDefault="00166EAE" w:rsidP="009F0882">
      <w:pPr>
        <w:numPr>
          <w:ilvl w:val="0"/>
          <w:numId w:val="83"/>
        </w:numPr>
        <w:spacing w:after="160" w:line="259" w:lineRule="auto"/>
        <w:contextualSpacing/>
      </w:pPr>
      <w:r w:rsidRPr="00166EAE">
        <w:t>przekazywanie i udostępnianie uzyskanego sygnału internetowego osobom trzecim;</w:t>
      </w:r>
    </w:p>
    <w:p w:rsidR="00166EAE" w:rsidRPr="00166EAE" w:rsidRDefault="00166EAE" w:rsidP="009F0882">
      <w:pPr>
        <w:numPr>
          <w:ilvl w:val="0"/>
          <w:numId w:val="83"/>
        </w:numPr>
        <w:spacing w:after="160" w:line="259" w:lineRule="auto"/>
        <w:contextualSpacing/>
      </w:pPr>
      <w:r w:rsidRPr="00166EAE">
        <w:t>pobieranie oraz rozpowszechnianie treści objętych prawem autorskich zgodnie z obowiązującymi przepisami prawa;</w:t>
      </w:r>
    </w:p>
    <w:p w:rsidR="00166EAE" w:rsidRPr="00166EAE" w:rsidRDefault="00B55059" w:rsidP="009F0882">
      <w:pPr>
        <w:numPr>
          <w:ilvl w:val="0"/>
          <w:numId w:val="83"/>
        </w:numPr>
        <w:spacing w:after="160" w:line="259" w:lineRule="auto"/>
        <w:contextualSpacing/>
      </w:pPr>
      <w:r>
        <w:t>s</w:t>
      </w:r>
      <w:r w:rsidR="00166EAE" w:rsidRPr="00166EAE">
        <w:t>zkalowanie, obrażanie (hejtowanie) innych użytkowników globalnej sieci internetowej.</w:t>
      </w:r>
    </w:p>
    <w:p w:rsidR="00166EAE" w:rsidRPr="00166EAE" w:rsidRDefault="00166EAE" w:rsidP="00166EAE"/>
    <w:p w:rsidR="00166EAE" w:rsidRPr="00166EAE" w:rsidRDefault="00166EAE" w:rsidP="00B5242C">
      <w:pPr>
        <w:shd w:val="clear" w:color="auto" w:fill="FFFFFF"/>
        <w:jc w:val="center"/>
        <w:outlineLvl w:val="4"/>
        <w:rPr>
          <w:b/>
          <w:bCs/>
        </w:rPr>
      </w:pPr>
      <w:bookmarkStart w:id="3" w:name="prawa_uzytkownikow_sieci"/>
      <w:r w:rsidRPr="00166EAE">
        <w:rPr>
          <w:b/>
          <w:bCs/>
        </w:rPr>
        <w:t>§ 3.</w:t>
      </w:r>
    </w:p>
    <w:p w:rsidR="00166EAE" w:rsidRPr="00166EAE" w:rsidRDefault="00166EAE" w:rsidP="00166EAE">
      <w:pPr>
        <w:shd w:val="clear" w:color="auto" w:fill="FFFFFF"/>
        <w:jc w:val="center"/>
        <w:outlineLvl w:val="4"/>
        <w:rPr>
          <w:b/>
          <w:bCs/>
        </w:rPr>
      </w:pPr>
      <w:r w:rsidRPr="00166EAE">
        <w:rPr>
          <w:b/>
          <w:bCs/>
        </w:rPr>
        <w:t>Prawa użytkowników sieci</w:t>
      </w:r>
      <w:bookmarkEnd w:id="3"/>
    </w:p>
    <w:p w:rsidR="00166EAE" w:rsidRPr="00166EAE" w:rsidRDefault="00166EAE" w:rsidP="00166EAE">
      <w:pPr>
        <w:shd w:val="clear" w:color="auto" w:fill="FFFFFF"/>
        <w:jc w:val="center"/>
        <w:outlineLvl w:val="4"/>
        <w:rPr>
          <w:b/>
          <w:bCs/>
        </w:rPr>
      </w:pPr>
    </w:p>
    <w:p w:rsidR="00166EAE" w:rsidRPr="00166EAE" w:rsidRDefault="00166EAE" w:rsidP="00166EAE">
      <w:r w:rsidRPr="00166EAE">
        <w:t>1. Użytkownicy sieci mają prawo do korzystania z udostępnionych zasobów komputerowych.</w:t>
      </w:r>
    </w:p>
    <w:p w:rsidR="00166EAE" w:rsidRPr="00166EAE" w:rsidRDefault="00166EAE" w:rsidP="00166EAE">
      <w:r w:rsidRPr="00166EAE">
        <w:t>2. Użytkownicy sieci mają prawo do ochrony dóbr osobistych (zasoby, dane, korespondencja) w ramach możliwości oferowanych przez systemy operacyjne.</w:t>
      </w:r>
    </w:p>
    <w:p w:rsidR="00166EAE" w:rsidRPr="00166EAE" w:rsidRDefault="00166EAE" w:rsidP="00166EAE">
      <w:pPr>
        <w:shd w:val="clear" w:color="auto" w:fill="FFFFFF"/>
        <w:jc w:val="center"/>
        <w:outlineLvl w:val="4"/>
        <w:rPr>
          <w:b/>
          <w:bCs/>
        </w:rPr>
      </w:pPr>
      <w:bookmarkStart w:id="4" w:name="obowiazki_uzytkownikow_sieci"/>
    </w:p>
    <w:p w:rsidR="00166EAE" w:rsidRPr="00166EAE" w:rsidRDefault="00166EAE" w:rsidP="00B5242C">
      <w:pPr>
        <w:shd w:val="clear" w:color="auto" w:fill="FFFFFF"/>
        <w:jc w:val="center"/>
        <w:outlineLvl w:val="4"/>
        <w:rPr>
          <w:b/>
          <w:bCs/>
        </w:rPr>
      </w:pPr>
      <w:r w:rsidRPr="00166EAE">
        <w:rPr>
          <w:b/>
          <w:bCs/>
        </w:rPr>
        <w:t>§ 4.</w:t>
      </w:r>
    </w:p>
    <w:p w:rsidR="00166EAE" w:rsidRPr="00166EAE" w:rsidRDefault="00166EAE" w:rsidP="00166EAE">
      <w:pPr>
        <w:shd w:val="clear" w:color="auto" w:fill="FFFFFF"/>
        <w:jc w:val="center"/>
        <w:outlineLvl w:val="4"/>
        <w:rPr>
          <w:b/>
          <w:bCs/>
        </w:rPr>
      </w:pPr>
      <w:r w:rsidRPr="00166EAE">
        <w:rPr>
          <w:b/>
          <w:bCs/>
        </w:rPr>
        <w:t>Obowiązki użytkowników sieci</w:t>
      </w:r>
      <w:bookmarkEnd w:id="4"/>
    </w:p>
    <w:p w:rsidR="00166EAE" w:rsidRPr="00166EAE" w:rsidRDefault="00166EAE" w:rsidP="00166EAE"/>
    <w:p w:rsidR="00166EAE" w:rsidRPr="00166EAE" w:rsidRDefault="00166EAE" w:rsidP="00166EAE">
      <w:r w:rsidRPr="00166EAE">
        <w:t>Każdy użytkownik sieci ma obowiązek:</w:t>
      </w:r>
    </w:p>
    <w:p w:rsidR="00166EAE" w:rsidRPr="00166EAE" w:rsidRDefault="00166EAE" w:rsidP="009F0882">
      <w:pPr>
        <w:numPr>
          <w:ilvl w:val="0"/>
          <w:numId w:val="82"/>
        </w:numPr>
        <w:spacing w:after="160" w:line="259" w:lineRule="auto"/>
        <w:contextualSpacing/>
      </w:pPr>
      <w:r w:rsidRPr="00166EAE">
        <w:lastRenderedPageBreak/>
        <w:t>dbać o ochronę dostępu do własnego komputera;</w:t>
      </w:r>
    </w:p>
    <w:p w:rsidR="00166EAE" w:rsidRPr="00166EAE" w:rsidRDefault="00166EAE" w:rsidP="009F0882">
      <w:pPr>
        <w:numPr>
          <w:ilvl w:val="0"/>
          <w:numId w:val="82"/>
        </w:numPr>
        <w:spacing w:after="160" w:line="259" w:lineRule="auto"/>
        <w:contextualSpacing/>
      </w:pPr>
      <w:r w:rsidRPr="00166EAE">
        <w:t>podporządkowywać się zaleceniom administratorów i techników sieci w zakresie prawidłowego jej działania;</w:t>
      </w:r>
    </w:p>
    <w:p w:rsidR="00166EAE" w:rsidRPr="00166EAE" w:rsidRDefault="00166EAE" w:rsidP="009F0882">
      <w:pPr>
        <w:numPr>
          <w:ilvl w:val="0"/>
          <w:numId w:val="82"/>
        </w:numPr>
        <w:spacing w:after="160" w:line="259" w:lineRule="auto"/>
        <w:contextualSpacing/>
      </w:pPr>
      <w:r w:rsidRPr="00166EAE">
        <w:t>zgłaszać zauważone luki w systemie praw dostępu oraz wszelkie zauważone nieprawidłowości;</w:t>
      </w:r>
    </w:p>
    <w:p w:rsidR="00166EAE" w:rsidRPr="00166EAE" w:rsidRDefault="00166EAE" w:rsidP="009F0882">
      <w:pPr>
        <w:numPr>
          <w:ilvl w:val="0"/>
          <w:numId w:val="82"/>
        </w:numPr>
        <w:spacing w:after="160" w:line="259" w:lineRule="auto"/>
        <w:contextualSpacing/>
      </w:pPr>
      <w:r w:rsidRPr="00166EAE">
        <w:t>wykorzystywać przyznany dostęp zgodnie z zasadami pracy w Internecie oraz obowiązującym w Polsce prawem;</w:t>
      </w:r>
    </w:p>
    <w:p w:rsidR="00166EAE" w:rsidRPr="00166EAE" w:rsidRDefault="00166EAE" w:rsidP="009F0882">
      <w:pPr>
        <w:numPr>
          <w:ilvl w:val="0"/>
          <w:numId w:val="82"/>
        </w:numPr>
        <w:spacing w:after="160" w:line="259" w:lineRule="auto"/>
        <w:contextualSpacing/>
      </w:pPr>
      <w:r w:rsidRPr="00166EAE">
        <w:t>przestrzegać postanowień niniejszego regulaminu.</w:t>
      </w:r>
    </w:p>
    <w:p w:rsidR="00166EAE" w:rsidRPr="00166EAE" w:rsidRDefault="00166EAE" w:rsidP="00166EAE">
      <w:pPr>
        <w:shd w:val="clear" w:color="auto" w:fill="FFFFFF"/>
        <w:outlineLvl w:val="4"/>
        <w:rPr>
          <w:b/>
          <w:bCs/>
        </w:rPr>
      </w:pPr>
      <w:bookmarkStart w:id="5" w:name="otwarcie_i_zamkniecie_konta"/>
    </w:p>
    <w:p w:rsidR="00166EAE" w:rsidRPr="00166EAE" w:rsidRDefault="00166EAE" w:rsidP="00B5242C">
      <w:pPr>
        <w:shd w:val="clear" w:color="auto" w:fill="FFFFFF"/>
        <w:jc w:val="center"/>
        <w:outlineLvl w:val="4"/>
        <w:rPr>
          <w:b/>
          <w:bCs/>
        </w:rPr>
      </w:pPr>
      <w:r w:rsidRPr="00166EAE">
        <w:rPr>
          <w:b/>
          <w:bCs/>
        </w:rPr>
        <w:t>§ 5.</w:t>
      </w:r>
      <w:bookmarkEnd w:id="5"/>
    </w:p>
    <w:p w:rsidR="00166EAE" w:rsidRPr="00166EAE" w:rsidRDefault="00166EAE" w:rsidP="00166EAE">
      <w:pPr>
        <w:shd w:val="clear" w:color="auto" w:fill="FFFFFF"/>
        <w:jc w:val="center"/>
        <w:outlineLvl w:val="4"/>
        <w:rPr>
          <w:b/>
          <w:bCs/>
        </w:rPr>
      </w:pPr>
      <w:r w:rsidRPr="00166EAE">
        <w:rPr>
          <w:b/>
          <w:bCs/>
        </w:rPr>
        <w:t>Odebranie możliwości korzystania z sieci</w:t>
      </w:r>
    </w:p>
    <w:p w:rsidR="00166EAE" w:rsidRPr="00166EAE" w:rsidRDefault="00166EAE" w:rsidP="00166EAE"/>
    <w:p w:rsidR="00166EAE" w:rsidRPr="00166EAE" w:rsidRDefault="00166EAE" w:rsidP="00166EAE">
      <w:r w:rsidRPr="00166EAE">
        <w:t>Dostęp do sieci dla użytkownika zostaje zamknięty w następujących przypadkach:</w:t>
      </w:r>
    </w:p>
    <w:p w:rsidR="00166EAE" w:rsidRPr="00166EAE" w:rsidRDefault="00166EAE" w:rsidP="009F0882">
      <w:pPr>
        <w:numPr>
          <w:ilvl w:val="0"/>
          <w:numId w:val="85"/>
        </w:numPr>
        <w:spacing w:after="100" w:afterAutospacing="1" w:line="259" w:lineRule="auto"/>
        <w:contextualSpacing/>
      </w:pPr>
      <w:r w:rsidRPr="00166EAE">
        <w:t>rezygnacji z zakwaterowania;</w:t>
      </w:r>
    </w:p>
    <w:p w:rsidR="00166EAE" w:rsidRPr="00166EAE" w:rsidRDefault="00166EAE" w:rsidP="009F0882">
      <w:pPr>
        <w:numPr>
          <w:ilvl w:val="0"/>
          <w:numId w:val="85"/>
        </w:numPr>
        <w:spacing w:before="100" w:beforeAutospacing="1" w:after="100" w:afterAutospacing="1" w:line="259" w:lineRule="auto"/>
        <w:contextualSpacing/>
      </w:pPr>
      <w:r w:rsidRPr="00166EAE">
        <w:t>pozbawienia prawa do zakwaterowania;</w:t>
      </w:r>
    </w:p>
    <w:p w:rsidR="00166EAE" w:rsidRPr="00166EAE" w:rsidRDefault="00166EAE" w:rsidP="009F0882">
      <w:pPr>
        <w:numPr>
          <w:ilvl w:val="0"/>
          <w:numId w:val="85"/>
        </w:numPr>
        <w:spacing w:before="100" w:beforeAutospacing="1" w:after="100" w:afterAutospacing="1" w:line="259" w:lineRule="auto"/>
        <w:contextualSpacing/>
      </w:pPr>
      <w:r w:rsidRPr="00166EAE">
        <w:t>nieprzestrzegania regulaminu obowiązującego w jednostce kwaterującej użytkownika;</w:t>
      </w:r>
    </w:p>
    <w:p w:rsidR="00166EAE" w:rsidRPr="00166EAE" w:rsidRDefault="00166EAE" w:rsidP="009F0882">
      <w:pPr>
        <w:numPr>
          <w:ilvl w:val="0"/>
          <w:numId w:val="85"/>
        </w:numPr>
        <w:spacing w:before="100" w:beforeAutospacing="1" w:after="100" w:afterAutospacing="1" w:line="259" w:lineRule="auto"/>
        <w:contextualSpacing/>
      </w:pPr>
      <w:r w:rsidRPr="00166EAE">
        <w:t>nieprzestrzegania postanowień niniejszego regulaminu.</w:t>
      </w:r>
    </w:p>
    <w:p w:rsidR="00B5242C" w:rsidRDefault="00B5242C" w:rsidP="00B5242C">
      <w:pPr>
        <w:shd w:val="clear" w:color="auto" w:fill="FFFFFF"/>
        <w:jc w:val="center"/>
        <w:outlineLvl w:val="4"/>
        <w:rPr>
          <w:b/>
          <w:bCs/>
        </w:rPr>
      </w:pPr>
      <w:bookmarkStart w:id="6" w:name="administracja_sieci"/>
    </w:p>
    <w:p w:rsidR="00166EAE" w:rsidRPr="00166EAE" w:rsidRDefault="00166EAE" w:rsidP="00B5242C">
      <w:pPr>
        <w:shd w:val="clear" w:color="auto" w:fill="FFFFFF"/>
        <w:jc w:val="center"/>
        <w:outlineLvl w:val="4"/>
        <w:rPr>
          <w:b/>
          <w:bCs/>
        </w:rPr>
      </w:pPr>
      <w:r w:rsidRPr="00166EAE">
        <w:rPr>
          <w:b/>
          <w:bCs/>
        </w:rPr>
        <w:t>§ 6.</w:t>
      </w:r>
    </w:p>
    <w:p w:rsidR="00166EAE" w:rsidRPr="00166EAE" w:rsidRDefault="00166EAE" w:rsidP="00166EAE">
      <w:pPr>
        <w:shd w:val="clear" w:color="auto" w:fill="FFFFFF"/>
        <w:jc w:val="center"/>
        <w:outlineLvl w:val="4"/>
        <w:rPr>
          <w:b/>
          <w:bCs/>
        </w:rPr>
      </w:pPr>
      <w:r w:rsidRPr="00166EAE">
        <w:rPr>
          <w:b/>
          <w:bCs/>
        </w:rPr>
        <w:t>Administracja sieci</w:t>
      </w:r>
      <w:bookmarkEnd w:id="6"/>
    </w:p>
    <w:p w:rsidR="00166EAE" w:rsidRPr="00166EAE" w:rsidRDefault="00166EAE" w:rsidP="00166EAE">
      <w:pPr>
        <w:shd w:val="clear" w:color="auto" w:fill="FFFFFF"/>
        <w:jc w:val="center"/>
        <w:outlineLvl w:val="4"/>
        <w:rPr>
          <w:b/>
          <w:bCs/>
        </w:rPr>
      </w:pPr>
    </w:p>
    <w:p w:rsidR="00166EAE" w:rsidRPr="00166EAE" w:rsidRDefault="00166EAE" w:rsidP="009F0882">
      <w:pPr>
        <w:numPr>
          <w:ilvl w:val="0"/>
          <w:numId w:val="86"/>
        </w:numPr>
        <w:spacing w:after="160" w:line="259" w:lineRule="auto"/>
        <w:contextualSpacing/>
      </w:pPr>
      <w:r w:rsidRPr="00166EAE">
        <w:t>Administracją sieci zajmuje się informatyk szkolny.</w:t>
      </w:r>
    </w:p>
    <w:p w:rsidR="00166EAE" w:rsidRPr="00166EAE" w:rsidRDefault="00166EAE" w:rsidP="009F0882">
      <w:pPr>
        <w:numPr>
          <w:ilvl w:val="0"/>
          <w:numId w:val="86"/>
        </w:numPr>
        <w:spacing w:after="160" w:line="259" w:lineRule="auto"/>
        <w:contextualSpacing/>
      </w:pPr>
      <w:r w:rsidRPr="00166EAE">
        <w:t>Do zadań informatyka należy:</w:t>
      </w:r>
    </w:p>
    <w:p w:rsidR="00166EAE" w:rsidRPr="00166EAE" w:rsidRDefault="00166EAE" w:rsidP="009F0882">
      <w:pPr>
        <w:numPr>
          <w:ilvl w:val="0"/>
          <w:numId w:val="88"/>
        </w:numPr>
        <w:spacing w:after="160" w:line="259" w:lineRule="auto"/>
        <w:contextualSpacing/>
      </w:pPr>
      <w:r w:rsidRPr="00166EAE">
        <w:t>zapewnienie sprawnego działania sieci;</w:t>
      </w:r>
    </w:p>
    <w:p w:rsidR="00166EAE" w:rsidRPr="00166EAE" w:rsidRDefault="00166EAE" w:rsidP="009F0882">
      <w:pPr>
        <w:numPr>
          <w:ilvl w:val="0"/>
          <w:numId w:val="88"/>
        </w:numPr>
        <w:spacing w:after="160" w:line="259" w:lineRule="auto"/>
        <w:contextualSpacing/>
      </w:pPr>
      <w:r w:rsidRPr="00166EAE">
        <w:t>instalacja, konfiguracja i zarządzanie serwerami dostępowymi i firewallami oraz usuwanie ich awarii;</w:t>
      </w:r>
    </w:p>
    <w:p w:rsidR="00166EAE" w:rsidRPr="00166EAE" w:rsidRDefault="00166EAE" w:rsidP="009F0882">
      <w:pPr>
        <w:numPr>
          <w:ilvl w:val="0"/>
          <w:numId w:val="88"/>
        </w:numPr>
        <w:spacing w:after="160" w:line="259" w:lineRule="auto"/>
        <w:contextualSpacing/>
      </w:pPr>
      <w:r w:rsidRPr="00166EAE">
        <w:t>aktualizacja systemów operacyjnych i oprogramowania serwerów dostępowych, firewalli i aktywnego sprzętu sieciowego;</w:t>
      </w:r>
    </w:p>
    <w:p w:rsidR="00166EAE" w:rsidRPr="00166EAE" w:rsidRDefault="00166EAE" w:rsidP="009F0882">
      <w:pPr>
        <w:numPr>
          <w:ilvl w:val="0"/>
          <w:numId w:val="88"/>
        </w:numPr>
        <w:spacing w:after="160" w:line="259" w:lineRule="auto"/>
        <w:contextualSpacing/>
      </w:pPr>
      <w:r w:rsidRPr="00166EAE">
        <w:t>instalacja, konfiguracja i utrzymanie w sprawności aktywnego sprzętu sieciowego (switche, routery, modemy xDSL, konwertery mediów);</w:t>
      </w:r>
    </w:p>
    <w:p w:rsidR="00166EAE" w:rsidRPr="00166EAE" w:rsidRDefault="00166EAE" w:rsidP="009F0882">
      <w:pPr>
        <w:numPr>
          <w:ilvl w:val="0"/>
          <w:numId w:val="88"/>
        </w:numPr>
        <w:spacing w:after="160" w:line="259" w:lineRule="auto"/>
        <w:contextualSpacing/>
      </w:pPr>
      <w:r w:rsidRPr="00166EAE">
        <w:t>monitoring pasywnego sprzętu sieciowego (patchpanele, gniazda, kable krosujące);</w:t>
      </w:r>
    </w:p>
    <w:p w:rsidR="00166EAE" w:rsidRPr="00166EAE" w:rsidRDefault="00166EAE" w:rsidP="009F0882">
      <w:pPr>
        <w:numPr>
          <w:ilvl w:val="0"/>
          <w:numId w:val="88"/>
        </w:numPr>
        <w:spacing w:after="160" w:line="259" w:lineRule="auto"/>
        <w:contextualSpacing/>
      </w:pPr>
      <w:r w:rsidRPr="00166EAE">
        <w:t>usuwanie awarii i usterek sieci zgłoszonych przez użytkowników do gniazda sieciowego w pokoju;</w:t>
      </w:r>
    </w:p>
    <w:p w:rsidR="00166EAE" w:rsidRPr="00166EAE" w:rsidRDefault="00166EAE" w:rsidP="009F0882">
      <w:pPr>
        <w:numPr>
          <w:ilvl w:val="0"/>
          <w:numId w:val="88"/>
        </w:numPr>
        <w:spacing w:after="160" w:line="259" w:lineRule="auto"/>
        <w:contextualSpacing/>
      </w:pPr>
      <w:r w:rsidRPr="00166EAE">
        <w:t>prowadzenie stałego monitoringu sieci, zarządzanie ruchem sieciowym i zgłaszanie wszelkich zauważonych nieprawidłowości kierownikowi jednostki;</w:t>
      </w:r>
    </w:p>
    <w:p w:rsidR="00166EAE" w:rsidRPr="00166EAE" w:rsidRDefault="00166EAE" w:rsidP="009F0882">
      <w:pPr>
        <w:numPr>
          <w:ilvl w:val="0"/>
          <w:numId w:val="88"/>
        </w:numPr>
        <w:spacing w:after="160" w:line="259" w:lineRule="auto"/>
        <w:contextualSpacing/>
      </w:pPr>
      <w:r w:rsidRPr="00166EAE">
        <w:t>kontrola przestrzegania przez użytkowników regulaminu sieci i zgłaszanie stwierdzonych nieprawidłowości kierownikowi jednostki;</w:t>
      </w:r>
    </w:p>
    <w:p w:rsidR="00166EAE" w:rsidRPr="00166EAE" w:rsidRDefault="00166EAE" w:rsidP="009F0882">
      <w:pPr>
        <w:numPr>
          <w:ilvl w:val="0"/>
          <w:numId w:val="88"/>
        </w:numPr>
        <w:spacing w:after="160" w:line="259" w:lineRule="auto"/>
        <w:contextualSpacing/>
      </w:pPr>
      <w:r w:rsidRPr="00166EAE">
        <w:t>wykonywanie okresowych archiwizacji danych niezbędnych do administracji sieci;</w:t>
      </w:r>
    </w:p>
    <w:p w:rsidR="00166EAE" w:rsidRPr="00166EAE" w:rsidRDefault="00166EAE" w:rsidP="009F0882">
      <w:pPr>
        <w:numPr>
          <w:ilvl w:val="0"/>
          <w:numId w:val="88"/>
        </w:numPr>
        <w:spacing w:after="160" w:line="259" w:lineRule="auto"/>
        <w:contextualSpacing/>
      </w:pPr>
      <w:r w:rsidRPr="00166EAE">
        <w:t>przekazywanie użytkownikom informacji niezbędnych do korzystania z sieci;</w:t>
      </w:r>
    </w:p>
    <w:p w:rsidR="00166EAE" w:rsidRPr="00166EAE" w:rsidRDefault="00166EAE" w:rsidP="009F0882">
      <w:pPr>
        <w:numPr>
          <w:ilvl w:val="0"/>
          <w:numId w:val="88"/>
        </w:numPr>
        <w:spacing w:after="160" w:line="259" w:lineRule="auto"/>
        <w:contextualSpacing/>
      </w:pPr>
      <w:r w:rsidRPr="00166EAE">
        <w:t>ścisłe współdziałanie z kierownikie</w:t>
      </w:r>
      <w:r w:rsidR="00D320F1">
        <w:t>m jednostki.</w:t>
      </w:r>
      <w:r w:rsidRPr="00166EAE">
        <w:t xml:space="preserve"> </w:t>
      </w:r>
    </w:p>
    <w:p w:rsidR="00166EAE" w:rsidRPr="00166EAE" w:rsidRDefault="00166EAE" w:rsidP="00166EAE">
      <w:pPr>
        <w:shd w:val="clear" w:color="auto" w:fill="FFFFFF"/>
        <w:outlineLvl w:val="4"/>
        <w:rPr>
          <w:b/>
          <w:bCs/>
        </w:rPr>
      </w:pPr>
      <w:bookmarkStart w:id="7" w:name="prawa_i_obowiazki_administratorow"/>
    </w:p>
    <w:p w:rsidR="00166EAE" w:rsidRPr="00166EAE" w:rsidRDefault="00166EAE" w:rsidP="00B5242C">
      <w:pPr>
        <w:shd w:val="clear" w:color="auto" w:fill="FFFFFF"/>
        <w:jc w:val="center"/>
        <w:outlineLvl w:val="4"/>
        <w:rPr>
          <w:b/>
          <w:bCs/>
        </w:rPr>
      </w:pPr>
      <w:r w:rsidRPr="00166EAE">
        <w:rPr>
          <w:b/>
          <w:bCs/>
        </w:rPr>
        <w:t>§ 7.</w:t>
      </w:r>
      <w:bookmarkStart w:id="8" w:name="_GoBack"/>
      <w:bookmarkEnd w:id="8"/>
    </w:p>
    <w:p w:rsidR="00166EAE" w:rsidRPr="00166EAE" w:rsidRDefault="00166EAE" w:rsidP="00166EAE">
      <w:pPr>
        <w:shd w:val="clear" w:color="auto" w:fill="FFFFFF"/>
        <w:jc w:val="center"/>
        <w:outlineLvl w:val="4"/>
        <w:rPr>
          <w:b/>
          <w:bCs/>
        </w:rPr>
      </w:pPr>
      <w:r w:rsidRPr="00166EAE">
        <w:rPr>
          <w:b/>
          <w:bCs/>
        </w:rPr>
        <w:t>Prawa i obowiązki administratorów</w:t>
      </w:r>
      <w:bookmarkEnd w:id="7"/>
    </w:p>
    <w:p w:rsidR="00166EAE" w:rsidRPr="00166EAE" w:rsidRDefault="00166EAE" w:rsidP="00166EAE">
      <w:pPr>
        <w:shd w:val="clear" w:color="auto" w:fill="FFFFFF"/>
        <w:jc w:val="center"/>
        <w:outlineLvl w:val="4"/>
        <w:rPr>
          <w:b/>
          <w:bCs/>
        </w:rPr>
      </w:pPr>
    </w:p>
    <w:p w:rsidR="00166EAE" w:rsidRPr="00166EAE" w:rsidRDefault="00166EAE" w:rsidP="009F0882">
      <w:pPr>
        <w:numPr>
          <w:ilvl w:val="0"/>
          <w:numId w:val="87"/>
        </w:numPr>
        <w:spacing w:after="160" w:line="259" w:lineRule="auto"/>
        <w:contextualSpacing/>
      </w:pPr>
      <w:r w:rsidRPr="00166EAE">
        <w:t>Informatyk szkolny ma obowiązek blokowania użytkowników, którzy w oczywisty sposób naruszają postanowienia niniejszego regulaminu. O fakcie blokady użytkownika informatyk ma obowiązek niezwłocznie poinformować kierownika właściwej jednostki. Od decyzji informatyka użytkownikowi przysługuje odwołanie do kierownika właściwej jednostki.</w:t>
      </w:r>
    </w:p>
    <w:p w:rsidR="00166EAE" w:rsidRPr="00166EAE" w:rsidRDefault="00166EAE" w:rsidP="009F0882">
      <w:pPr>
        <w:numPr>
          <w:ilvl w:val="0"/>
          <w:numId w:val="87"/>
        </w:numPr>
        <w:spacing w:after="160" w:line="259" w:lineRule="auto"/>
        <w:contextualSpacing/>
      </w:pPr>
      <w:r w:rsidRPr="00166EAE">
        <w:lastRenderedPageBreak/>
        <w:t>Informatyk szkolny ma prawo ograniczyć dostęp do sieci o ile uzasadnione jest to względami technicznymi, bezpieczeństwem sieci lub przepisami prawa.</w:t>
      </w:r>
    </w:p>
    <w:p w:rsidR="00166EAE" w:rsidRPr="00166EAE" w:rsidRDefault="00166EAE" w:rsidP="009F0882">
      <w:pPr>
        <w:numPr>
          <w:ilvl w:val="0"/>
          <w:numId w:val="87"/>
        </w:numPr>
        <w:spacing w:after="160" w:line="259" w:lineRule="auto"/>
        <w:contextualSpacing/>
      </w:pPr>
      <w:r w:rsidRPr="00166EAE">
        <w:t>Informatyk szkolny nie ponosi odpowiedzialności za naruszenia dóbr osobistych i inne nadużycia powstałe z winy użytkowników.</w:t>
      </w:r>
    </w:p>
    <w:p w:rsidR="00166EAE" w:rsidRPr="00166EAE" w:rsidRDefault="00166EAE" w:rsidP="009F0882">
      <w:pPr>
        <w:numPr>
          <w:ilvl w:val="0"/>
          <w:numId w:val="87"/>
        </w:numPr>
        <w:spacing w:after="160" w:line="259" w:lineRule="auto"/>
        <w:contextualSpacing/>
      </w:pPr>
      <w:r w:rsidRPr="00166EAE">
        <w:t>Informatykowi szkolnemu nie wolno wprowadzać nieuzasadnionych rzeczywistymi potrzebami modyfikacji w systemach mogących zakłócać pracę sieci, serwerów i innych urządzeń sieciowych.</w:t>
      </w:r>
    </w:p>
    <w:p w:rsidR="00166EAE" w:rsidRPr="00166EAE" w:rsidRDefault="00166EAE" w:rsidP="00166EAE">
      <w:pPr>
        <w:ind w:left="360"/>
        <w:contextualSpacing/>
      </w:pPr>
    </w:p>
    <w:p w:rsidR="00166EAE" w:rsidRPr="00166EAE" w:rsidRDefault="00166EAE" w:rsidP="00B5242C">
      <w:pPr>
        <w:shd w:val="clear" w:color="auto" w:fill="FFFFFF"/>
        <w:jc w:val="center"/>
        <w:outlineLvl w:val="4"/>
        <w:rPr>
          <w:b/>
          <w:bCs/>
        </w:rPr>
      </w:pPr>
      <w:bookmarkStart w:id="9" w:name="postanowienia_koncowe_i_porzadkowe"/>
      <w:r w:rsidRPr="00166EAE">
        <w:rPr>
          <w:b/>
          <w:bCs/>
        </w:rPr>
        <w:t xml:space="preserve">§8. </w:t>
      </w:r>
    </w:p>
    <w:p w:rsidR="00166EAE" w:rsidRPr="00166EAE" w:rsidRDefault="00166EAE" w:rsidP="00166EAE">
      <w:pPr>
        <w:shd w:val="clear" w:color="auto" w:fill="FFFFFF"/>
        <w:jc w:val="center"/>
        <w:outlineLvl w:val="4"/>
        <w:rPr>
          <w:b/>
          <w:bCs/>
        </w:rPr>
      </w:pPr>
      <w:r w:rsidRPr="00166EAE">
        <w:rPr>
          <w:b/>
          <w:bCs/>
        </w:rPr>
        <w:t>Postanowienia końcowe i porządkowe</w:t>
      </w:r>
      <w:bookmarkEnd w:id="9"/>
    </w:p>
    <w:p w:rsidR="00166EAE" w:rsidRPr="00166EAE" w:rsidRDefault="00166EAE" w:rsidP="00166EAE">
      <w:pPr>
        <w:shd w:val="clear" w:color="auto" w:fill="FFFFFF"/>
        <w:jc w:val="center"/>
        <w:outlineLvl w:val="4"/>
        <w:rPr>
          <w:b/>
          <w:bCs/>
        </w:rPr>
      </w:pPr>
    </w:p>
    <w:p w:rsidR="00166EAE" w:rsidRPr="00166EAE" w:rsidRDefault="00166EAE" w:rsidP="009F0882">
      <w:pPr>
        <w:numPr>
          <w:ilvl w:val="0"/>
          <w:numId w:val="89"/>
        </w:numPr>
        <w:spacing w:after="160" w:line="259" w:lineRule="auto"/>
        <w:contextualSpacing/>
      </w:pPr>
      <w:r w:rsidRPr="00166EAE">
        <w:t>Dostęp do sieci internatu jest bezpłatny.</w:t>
      </w:r>
    </w:p>
    <w:p w:rsidR="00166EAE" w:rsidRPr="00166EAE" w:rsidRDefault="00166EAE" w:rsidP="009F0882">
      <w:pPr>
        <w:numPr>
          <w:ilvl w:val="0"/>
          <w:numId w:val="89"/>
        </w:numPr>
        <w:spacing w:after="160" w:line="259" w:lineRule="auto"/>
        <w:contextualSpacing/>
      </w:pPr>
      <w:r w:rsidRPr="00166EAE">
        <w:t>Szkoła Mistrzostwa Sportowego w Głogowie może monitorować przepływ danych pomiędzy użytkownikami w zakresie niezbędnym do zapewnienia bezpieczeństwa i optymalnej pracy sieci oraz sprawdzenia zgodności z obowiązującym prawem.</w:t>
      </w:r>
    </w:p>
    <w:p w:rsidR="00166EAE" w:rsidRDefault="00166EAE" w:rsidP="009F0882">
      <w:pPr>
        <w:numPr>
          <w:ilvl w:val="0"/>
          <w:numId w:val="89"/>
        </w:numPr>
        <w:spacing w:after="100" w:afterAutospacing="1" w:line="259" w:lineRule="auto"/>
        <w:contextualSpacing/>
      </w:pPr>
      <w:r w:rsidRPr="00166EAE">
        <w:t>Użytkownik ponosi pełną odpowiedzialność finansową za szkody wyrządzone Szkole Mistrzostwa Sportowego w Głogowie.</w:t>
      </w:r>
    </w:p>
    <w:p w:rsidR="00E75A8D" w:rsidRPr="003F4812" w:rsidRDefault="00127E12" w:rsidP="003F4812">
      <w:pPr>
        <w:numPr>
          <w:ilvl w:val="0"/>
          <w:numId w:val="89"/>
        </w:numPr>
        <w:spacing w:after="100" w:afterAutospacing="1" w:line="259" w:lineRule="auto"/>
        <w:contextualSpacing/>
      </w:pPr>
      <w:r w:rsidRPr="00166EAE">
        <w:t>Szkoła Mistrzostwa Sportowego w Głogowie</w:t>
      </w:r>
      <w:r>
        <w:t xml:space="preserve"> nie ponosi odpowiedzialności za uszkodzenie sprzętu IT ucznia wynikające z niewłaściwej eksploatacji lub p</w:t>
      </w:r>
      <w:r w:rsidR="003F4812">
        <w:t>rzepięcia w sieci energetycznej</w:t>
      </w:r>
    </w:p>
    <w:p w:rsidR="00E75A8D" w:rsidRDefault="00E75A8D" w:rsidP="00166EAE">
      <w:pPr>
        <w:spacing w:after="160" w:line="259" w:lineRule="auto"/>
        <w:rPr>
          <w:rFonts w:eastAsia="Calibri"/>
          <w:lang w:eastAsia="en-US"/>
        </w:rPr>
      </w:pPr>
    </w:p>
    <w:p w:rsidR="00E75A8D" w:rsidRDefault="00E75A8D" w:rsidP="00166EAE">
      <w:pPr>
        <w:spacing w:after="160" w:line="259" w:lineRule="auto"/>
        <w:rPr>
          <w:rFonts w:eastAsia="Calibri"/>
          <w:lang w:eastAsia="en-US"/>
        </w:rPr>
      </w:pPr>
    </w:p>
    <w:p w:rsidR="00B5242C" w:rsidRDefault="00B5242C" w:rsidP="00166EAE">
      <w:pPr>
        <w:spacing w:after="160" w:line="259" w:lineRule="auto"/>
        <w:rPr>
          <w:rFonts w:eastAsia="Calibri"/>
          <w:lang w:eastAsia="en-US"/>
        </w:rPr>
      </w:pPr>
    </w:p>
    <w:p w:rsidR="00B5242C" w:rsidRDefault="00B5242C" w:rsidP="00166EAE">
      <w:pPr>
        <w:spacing w:after="160" w:line="259" w:lineRule="auto"/>
        <w:rPr>
          <w:rFonts w:eastAsia="Calibri"/>
          <w:lang w:eastAsia="en-US"/>
        </w:rPr>
      </w:pPr>
    </w:p>
    <w:p w:rsidR="003F4812" w:rsidRDefault="003F4812" w:rsidP="003F4812">
      <w:pPr>
        <w:jc w:val="center"/>
      </w:pPr>
      <w:r>
        <w:t xml:space="preserve">                                                                                                         </w:t>
      </w:r>
      <w:r>
        <w:t>DYREKTOR SZKOŁY</w:t>
      </w:r>
    </w:p>
    <w:p w:rsidR="003F4812" w:rsidRDefault="003F4812" w:rsidP="003F4812">
      <w:pPr>
        <w:jc w:val="center"/>
      </w:pPr>
      <w:r>
        <w:t xml:space="preserve">                                                                                     </w:t>
      </w:r>
      <w:r>
        <w:t xml:space="preserve">                    </w:t>
      </w:r>
      <w:r>
        <w:t>mgr Grzegorz Jandziak</w:t>
      </w:r>
    </w:p>
    <w:p w:rsidR="00B5242C" w:rsidRDefault="00B5242C" w:rsidP="00166EAE">
      <w:pPr>
        <w:spacing w:after="160" w:line="259" w:lineRule="auto"/>
        <w:rPr>
          <w:rFonts w:eastAsia="Calibri"/>
          <w:lang w:eastAsia="en-US"/>
        </w:rPr>
      </w:pPr>
    </w:p>
    <w:p w:rsidR="00B5242C" w:rsidRDefault="00B5242C" w:rsidP="00166EAE">
      <w:pPr>
        <w:spacing w:after="160" w:line="259" w:lineRule="auto"/>
        <w:rPr>
          <w:rFonts w:eastAsia="Calibri"/>
          <w:lang w:eastAsia="en-US"/>
        </w:rPr>
      </w:pPr>
    </w:p>
    <w:p w:rsidR="00B5242C" w:rsidRDefault="00B5242C" w:rsidP="00166EAE">
      <w:pPr>
        <w:spacing w:after="160" w:line="259" w:lineRule="auto"/>
        <w:rPr>
          <w:rFonts w:eastAsia="Calibri"/>
          <w:lang w:eastAsia="en-US"/>
        </w:rPr>
      </w:pPr>
    </w:p>
    <w:p w:rsidR="00B5242C" w:rsidRDefault="00B5242C" w:rsidP="00166EAE">
      <w:pPr>
        <w:spacing w:after="160" w:line="259" w:lineRule="auto"/>
        <w:rPr>
          <w:rFonts w:eastAsia="Calibri"/>
          <w:lang w:eastAsia="en-US"/>
        </w:rPr>
      </w:pPr>
    </w:p>
    <w:p w:rsidR="00B5242C" w:rsidRDefault="00B5242C" w:rsidP="00166EAE">
      <w:pPr>
        <w:spacing w:after="160" w:line="259" w:lineRule="auto"/>
        <w:rPr>
          <w:rFonts w:eastAsia="Calibri"/>
          <w:lang w:eastAsia="en-US"/>
        </w:rPr>
      </w:pPr>
    </w:p>
    <w:p w:rsidR="00B5242C" w:rsidRDefault="00B5242C" w:rsidP="00166EAE">
      <w:pPr>
        <w:spacing w:after="160" w:line="259" w:lineRule="auto"/>
        <w:rPr>
          <w:rFonts w:eastAsia="Calibri"/>
          <w:lang w:eastAsia="en-US"/>
        </w:rPr>
      </w:pPr>
    </w:p>
    <w:p w:rsidR="00E75A8D" w:rsidRDefault="00E75A8D" w:rsidP="00166EAE">
      <w:pPr>
        <w:spacing w:after="160" w:line="259" w:lineRule="auto"/>
        <w:rPr>
          <w:rFonts w:eastAsia="Calibri"/>
          <w:lang w:eastAsia="en-US"/>
        </w:rPr>
      </w:pPr>
    </w:p>
    <w:p w:rsidR="00E75A8D" w:rsidRDefault="00E75A8D" w:rsidP="00166EAE">
      <w:pPr>
        <w:spacing w:after="160" w:line="259" w:lineRule="auto"/>
        <w:rPr>
          <w:rFonts w:eastAsia="Calibri"/>
          <w:lang w:eastAsia="en-US"/>
        </w:rPr>
      </w:pPr>
    </w:p>
    <w:p w:rsidR="00E75A8D" w:rsidRDefault="00E75A8D" w:rsidP="00166EAE">
      <w:pPr>
        <w:spacing w:after="160" w:line="259" w:lineRule="auto"/>
        <w:rPr>
          <w:rFonts w:eastAsia="Calibri"/>
          <w:lang w:eastAsia="en-US"/>
        </w:rPr>
      </w:pPr>
    </w:p>
    <w:p w:rsidR="00E75A8D" w:rsidRDefault="00E75A8D" w:rsidP="00166EAE">
      <w:pPr>
        <w:spacing w:after="160" w:line="259" w:lineRule="auto"/>
        <w:rPr>
          <w:rFonts w:eastAsia="Calibri"/>
          <w:lang w:eastAsia="en-US"/>
        </w:rPr>
      </w:pPr>
    </w:p>
    <w:p w:rsidR="00E75A8D" w:rsidRDefault="00E75A8D" w:rsidP="00166EAE">
      <w:pPr>
        <w:spacing w:after="160" w:line="259" w:lineRule="auto"/>
        <w:rPr>
          <w:rFonts w:eastAsia="Calibri"/>
          <w:lang w:eastAsia="en-US"/>
        </w:rPr>
      </w:pPr>
    </w:p>
    <w:sectPr w:rsidR="00E75A8D" w:rsidSect="00C372DF">
      <w:footerReference w:type="default" r:id="rId7"/>
      <w:pgSz w:w="11906" w:h="16838"/>
      <w:pgMar w:top="79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5A" w:rsidRDefault="000F325A" w:rsidP="00945197">
      <w:r>
        <w:separator/>
      </w:r>
    </w:p>
  </w:endnote>
  <w:endnote w:type="continuationSeparator" w:id="0">
    <w:p w:rsidR="000F325A" w:rsidRDefault="000F325A" w:rsidP="0094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12810"/>
      <w:docPartObj>
        <w:docPartGallery w:val="Page Numbers (Bottom of Page)"/>
        <w:docPartUnique/>
      </w:docPartObj>
    </w:sdtPr>
    <w:sdtEndPr/>
    <w:sdtContent>
      <w:p w:rsidR="00D651DE" w:rsidRDefault="00D651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812">
          <w:rPr>
            <w:noProof/>
          </w:rPr>
          <w:t>3</w:t>
        </w:r>
        <w:r>
          <w:fldChar w:fldCharType="end"/>
        </w:r>
      </w:p>
    </w:sdtContent>
  </w:sdt>
  <w:p w:rsidR="00D651DE" w:rsidRDefault="00D65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5A" w:rsidRDefault="000F325A" w:rsidP="00945197">
      <w:r>
        <w:separator/>
      </w:r>
    </w:p>
  </w:footnote>
  <w:footnote w:type="continuationSeparator" w:id="0">
    <w:p w:rsidR="000F325A" w:rsidRDefault="000F325A" w:rsidP="0094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543D52"/>
    <w:multiLevelType w:val="hybridMultilevel"/>
    <w:tmpl w:val="38209A1A"/>
    <w:lvl w:ilvl="0" w:tplc="7F0EBD9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523203"/>
    <w:multiLevelType w:val="multilevel"/>
    <w:tmpl w:val="9E3A7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2674D25"/>
    <w:multiLevelType w:val="hybridMultilevel"/>
    <w:tmpl w:val="ADA07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C0D1B"/>
    <w:multiLevelType w:val="hybridMultilevel"/>
    <w:tmpl w:val="12BC0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BC197C"/>
    <w:multiLevelType w:val="hybridMultilevel"/>
    <w:tmpl w:val="BD6A110E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3981F6D"/>
    <w:multiLevelType w:val="hybridMultilevel"/>
    <w:tmpl w:val="FADC6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5006DC"/>
    <w:multiLevelType w:val="hybridMultilevel"/>
    <w:tmpl w:val="62E2F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790FEC"/>
    <w:multiLevelType w:val="hybridMultilevel"/>
    <w:tmpl w:val="E2208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323D57"/>
    <w:multiLevelType w:val="hybridMultilevel"/>
    <w:tmpl w:val="C33C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480686"/>
    <w:multiLevelType w:val="hybridMultilevel"/>
    <w:tmpl w:val="DA7C5792"/>
    <w:lvl w:ilvl="0" w:tplc="1240942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7D6CB9"/>
    <w:multiLevelType w:val="hybridMultilevel"/>
    <w:tmpl w:val="8E3408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7C24EA2"/>
    <w:multiLevelType w:val="multilevel"/>
    <w:tmpl w:val="AC42E084"/>
    <w:styleLink w:val="WW8Num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457147"/>
    <w:multiLevelType w:val="hybridMultilevel"/>
    <w:tmpl w:val="A45E56DA"/>
    <w:lvl w:ilvl="0" w:tplc="3C0292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8CB72C9"/>
    <w:multiLevelType w:val="hybridMultilevel"/>
    <w:tmpl w:val="C0ECA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9175AE7"/>
    <w:multiLevelType w:val="hybridMultilevel"/>
    <w:tmpl w:val="15DE3946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99A070E"/>
    <w:multiLevelType w:val="hybridMultilevel"/>
    <w:tmpl w:val="C11C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20195E"/>
    <w:multiLevelType w:val="hybridMultilevel"/>
    <w:tmpl w:val="B4444504"/>
    <w:lvl w:ilvl="0" w:tplc="308243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A307B66"/>
    <w:multiLevelType w:val="hybridMultilevel"/>
    <w:tmpl w:val="ABE05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632F47"/>
    <w:multiLevelType w:val="hybridMultilevel"/>
    <w:tmpl w:val="D3F05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AD24F2B"/>
    <w:multiLevelType w:val="hybridMultilevel"/>
    <w:tmpl w:val="CC2AF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A971AA"/>
    <w:multiLevelType w:val="hybridMultilevel"/>
    <w:tmpl w:val="C952F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AE0E52"/>
    <w:multiLevelType w:val="multilevel"/>
    <w:tmpl w:val="FE4AEE6C"/>
    <w:styleLink w:val="WW8Num253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D71861"/>
    <w:multiLevelType w:val="hybridMultilevel"/>
    <w:tmpl w:val="0F04618C"/>
    <w:lvl w:ilvl="0" w:tplc="49CA318C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DEB1374"/>
    <w:multiLevelType w:val="hybridMultilevel"/>
    <w:tmpl w:val="22187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E61549F"/>
    <w:multiLevelType w:val="hybridMultilevel"/>
    <w:tmpl w:val="2A22D4BE"/>
    <w:lvl w:ilvl="0" w:tplc="12C097E4">
      <w:start w:val="2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0EFE54B0"/>
    <w:multiLevelType w:val="hybridMultilevel"/>
    <w:tmpl w:val="4D3C8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370A00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717411"/>
    <w:multiLevelType w:val="hybridMultilevel"/>
    <w:tmpl w:val="E80EF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5E059F"/>
    <w:multiLevelType w:val="hybridMultilevel"/>
    <w:tmpl w:val="91D64700"/>
    <w:lvl w:ilvl="0" w:tplc="04150017">
      <w:start w:val="1"/>
      <w:numFmt w:val="lowerLetter"/>
      <w:lvlText w:val="%1)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>
      <w:start w:val="1"/>
      <w:numFmt w:val="lowerRoman"/>
      <w:lvlText w:val="%3."/>
      <w:lvlJc w:val="right"/>
      <w:pPr>
        <w:ind w:left="1809" w:hanging="180"/>
      </w:pPr>
    </w:lvl>
    <w:lvl w:ilvl="3" w:tplc="0415000F">
      <w:start w:val="1"/>
      <w:numFmt w:val="decimal"/>
      <w:lvlText w:val="%4."/>
      <w:lvlJc w:val="left"/>
      <w:pPr>
        <w:ind w:left="2529" w:hanging="360"/>
      </w:pPr>
    </w:lvl>
    <w:lvl w:ilvl="4" w:tplc="04150019">
      <w:start w:val="1"/>
      <w:numFmt w:val="lowerLetter"/>
      <w:lvlText w:val="%5."/>
      <w:lvlJc w:val="left"/>
      <w:pPr>
        <w:ind w:left="3249" w:hanging="360"/>
      </w:pPr>
    </w:lvl>
    <w:lvl w:ilvl="5" w:tplc="0415001B">
      <w:start w:val="1"/>
      <w:numFmt w:val="lowerRoman"/>
      <w:lvlText w:val="%6."/>
      <w:lvlJc w:val="right"/>
      <w:pPr>
        <w:ind w:left="3969" w:hanging="180"/>
      </w:pPr>
    </w:lvl>
    <w:lvl w:ilvl="6" w:tplc="0415000F">
      <w:start w:val="1"/>
      <w:numFmt w:val="decimal"/>
      <w:lvlText w:val="%7."/>
      <w:lvlJc w:val="left"/>
      <w:pPr>
        <w:ind w:left="4689" w:hanging="360"/>
      </w:pPr>
    </w:lvl>
    <w:lvl w:ilvl="7" w:tplc="04150019">
      <w:start w:val="1"/>
      <w:numFmt w:val="lowerLetter"/>
      <w:lvlText w:val="%8."/>
      <w:lvlJc w:val="left"/>
      <w:pPr>
        <w:ind w:left="5409" w:hanging="360"/>
      </w:pPr>
    </w:lvl>
    <w:lvl w:ilvl="8" w:tplc="0415001B">
      <w:start w:val="1"/>
      <w:numFmt w:val="lowerRoman"/>
      <w:lvlText w:val="%9."/>
      <w:lvlJc w:val="right"/>
      <w:pPr>
        <w:ind w:left="6129" w:hanging="180"/>
      </w:pPr>
    </w:lvl>
  </w:abstractNum>
  <w:abstractNum w:abstractNumId="32">
    <w:nsid w:val="12AD3D9E"/>
    <w:multiLevelType w:val="hybridMultilevel"/>
    <w:tmpl w:val="9224E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2E62E51"/>
    <w:multiLevelType w:val="multilevel"/>
    <w:tmpl w:val="1D56B72E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12F03B6C"/>
    <w:multiLevelType w:val="hybridMultilevel"/>
    <w:tmpl w:val="38F0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72B7293"/>
    <w:multiLevelType w:val="hybridMultilevel"/>
    <w:tmpl w:val="7EB20E0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174F59D0"/>
    <w:multiLevelType w:val="multilevel"/>
    <w:tmpl w:val="8F2AB04A"/>
    <w:lvl w:ilvl="0">
      <w:start w:val="1"/>
      <w:numFmt w:val="decimal"/>
      <w:lvlText w:val="%1)"/>
      <w:lvlJc w:val="left"/>
      <w:pPr>
        <w:ind w:left="426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426" w:firstLine="0"/>
      </w:pPr>
    </w:lvl>
    <w:lvl w:ilvl="2">
      <w:start w:val="1"/>
      <w:numFmt w:val="bullet"/>
      <w:lvlText w:val=""/>
      <w:lvlJc w:val="left"/>
      <w:pPr>
        <w:ind w:left="426" w:firstLine="0"/>
      </w:pPr>
    </w:lvl>
    <w:lvl w:ilvl="3">
      <w:start w:val="1"/>
      <w:numFmt w:val="bullet"/>
      <w:lvlText w:val=""/>
      <w:lvlJc w:val="left"/>
      <w:pPr>
        <w:ind w:left="426" w:firstLine="0"/>
      </w:pPr>
    </w:lvl>
    <w:lvl w:ilvl="4">
      <w:start w:val="1"/>
      <w:numFmt w:val="bullet"/>
      <w:lvlText w:val=""/>
      <w:lvlJc w:val="left"/>
      <w:pPr>
        <w:ind w:left="426" w:firstLine="0"/>
      </w:pPr>
    </w:lvl>
    <w:lvl w:ilvl="5">
      <w:start w:val="1"/>
      <w:numFmt w:val="bullet"/>
      <w:lvlText w:val=""/>
      <w:lvlJc w:val="left"/>
      <w:pPr>
        <w:ind w:left="426" w:firstLine="0"/>
      </w:pPr>
    </w:lvl>
    <w:lvl w:ilvl="6">
      <w:start w:val="1"/>
      <w:numFmt w:val="bullet"/>
      <w:lvlText w:val=""/>
      <w:lvlJc w:val="left"/>
      <w:pPr>
        <w:ind w:left="426" w:firstLine="0"/>
      </w:pPr>
    </w:lvl>
    <w:lvl w:ilvl="7">
      <w:start w:val="1"/>
      <w:numFmt w:val="bullet"/>
      <w:lvlText w:val=""/>
      <w:lvlJc w:val="left"/>
      <w:pPr>
        <w:ind w:left="426" w:firstLine="0"/>
      </w:pPr>
    </w:lvl>
    <w:lvl w:ilvl="8">
      <w:start w:val="1"/>
      <w:numFmt w:val="bullet"/>
      <w:lvlText w:val=""/>
      <w:lvlJc w:val="left"/>
      <w:pPr>
        <w:ind w:left="426" w:firstLine="0"/>
      </w:pPr>
    </w:lvl>
  </w:abstractNum>
  <w:abstractNum w:abstractNumId="37">
    <w:nsid w:val="181C1CD2"/>
    <w:multiLevelType w:val="hybridMultilevel"/>
    <w:tmpl w:val="B29201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8716C7B"/>
    <w:multiLevelType w:val="hybridMultilevel"/>
    <w:tmpl w:val="D412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370A00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AA792B"/>
    <w:multiLevelType w:val="hybridMultilevel"/>
    <w:tmpl w:val="569C1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A9038E7"/>
    <w:multiLevelType w:val="hybridMultilevel"/>
    <w:tmpl w:val="6B529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B7D3C94"/>
    <w:multiLevelType w:val="hybridMultilevel"/>
    <w:tmpl w:val="4B5C9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B856572"/>
    <w:multiLevelType w:val="hybridMultilevel"/>
    <w:tmpl w:val="13F853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1C0102E5"/>
    <w:multiLevelType w:val="hybridMultilevel"/>
    <w:tmpl w:val="B99899A2"/>
    <w:lvl w:ilvl="0" w:tplc="5A1E8E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4F62CC0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BD40FF"/>
    <w:multiLevelType w:val="hybridMultilevel"/>
    <w:tmpl w:val="73AC17B6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CC67DE2"/>
    <w:multiLevelType w:val="hybridMultilevel"/>
    <w:tmpl w:val="309094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CF341C8"/>
    <w:multiLevelType w:val="hybridMultilevel"/>
    <w:tmpl w:val="A8C2A216"/>
    <w:lvl w:ilvl="0" w:tplc="CDE0C6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F63C15"/>
    <w:multiLevelType w:val="hybridMultilevel"/>
    <w:tmpl w:val="29B6A600"/>
    <w:lvl w:ilvl="0" w:tplc="C3005C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D1B71"/>
    <w:multiLevelType w:val="hybridMultilevel"/>
    <w:tmpl w:val="DABE3AA4"/>
    <w:lvl w:ilvl="0" w:tplc="44DAE5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C547A"/>
    <w:multiLevelType w:val="hybridMultilevel"/>
    <w:tmpl w:val="4C26A6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CF92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E6F434F"/>
    <w:multiLevelType w:val="hybridMultilevel"/>
    <w:tmpl w:val="EBACCAA2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2705D84"/>
    <w:multiLevelType w:val="hybridMultilevel"/>
    <w:tmpl w:val="CD1C2E80"/>
    <w:lvl w:ilvl="0" w:tplc="C6F41830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53">
    <w:nsid w:val="23505F57"/>
    <w:multiLevelType w:val="multilevel"/>
    <w:tmpl w:val="D28E0E6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nsid w:val="272D2EFA"/>
    <w:multiLevelType w:val="multilevel"/>
    <w:tmpl w:val="B7666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5">
    <w:nsid w:val="27E773F1"/>
    <w:multiLevelType w:val="multilevel"/>
    <w:tmpl w:val="58D2D6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6">
    <w:nsid w:val="2B6A3DDE"/>
    <w:multiLevelType w:val="multilevel"/>
    <w:tmpl w:val="5CAEED7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7">
    <w:nsid w:val="2DF37FB9"/>
    <w:multiLevelType w:val="hybridMultilevel"/>
    <w:tmpl w:val="6CB4C600"/>
    <w:lvl w:ilvl="0" w:tplc="5D7A9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2E1469D3"/>
    <w:multiLevelType w:val="hybridMultilevel"/>
    <w:tmpl w:val="313E8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E220240"/>
    <w:multiLevelType w:val="hybridMultilevel"/>
    <w:tmpl w:val="74A8BBD0"/>
    <w:lvl w:ilvl="0" w:tplc="E050D7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5A16A6"/>
    <w:multiLevelType w:val="hybridMultilevel"/>
    <w:tmpl w:val="6CB4C600"/>
    <w:lvl w:ilvl="0" w:tplc="5D7A9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16F3B97"/>
    <w:multiLevelType w:val="hybridMultilevel"/>
    <w:tmpl w:val="9A2AA416"/>
    <w:lvl w:ilvl="0" w:tplc="360CC5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0401E3"/>
    <w:multiLevelType w:val="multilevel"/>
    <w:tmpl w:val="1EDC4970"/>
    <w:lvl w:ilvl="0">
      <w:start w:val="1"/>
      <w:numFmt w:val="bullet"/>
      <w:lvlText w:val="•"/>
      <w:lvlJc w:val="left"/>
      <w:pPr>
        <w:ind w:left="28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0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8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5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25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97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6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4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1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</w:abstractNum>
  <w:abstractNum w:abstractNumId="63">
    <w:nsid w:val="35B94208"/>
    <w:multiLevelType w:val="hybridMultilevel"/>
    <w:tmpl w:val="D11CA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EE1943"/>
    <w:multiLevelType w:val="hybridMultilevel"/>
    <w:tmpl w:val="95345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FE1950"/>
    <w:multiLevelType w:val="hybridMultilevel"/>
    <w:tmpl w:val="96FA6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104A31"/>
    <w:multiLevelType w:val="hybridMultilevel"/>
    <w:tmpl w:val="0CD6D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6AB6D25"/>
    <w:multiLevelType w:val="hybridMultilevel"/>
    <w:tmpl w:val="96C2064E"/>
    <w:lvl w:ilvl="0" w:tplc="1214FF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73C3DDA"/>
    <w:multiLevelType w:val="hybridMultilevel"/>
    <w:tmpl w:val="25B04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992AF8"/>
    <w:multiLevelType w:val="hybridMultilevel"/>
    <w:tmpl w:val="31B8BB34"/>
    <w:lvl w:ilvl="0" w:tplc="6D6080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8C9252D"/>
    <w:multiLevelType w:val="hybridMultilevel"/>
    <w:tmpl w:val="1E6EBA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39A23A49"/>
    <w:multiLevelType w:val="hybridMultilevel"/>
    <w:tmpl w:val="627E0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352FD9"/>
    <w:multiLevelType w:val="hybridMultilevel"/>
    <w:tmpl w:val="B344BB02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3C0F3BE5"/>
    <w:multiLevelType w:val="hybridMultilevel"/>
    <w:tmpl w:val="2DF43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C723041"/>
    <w:multiLevelType w:val="hybridMultilevel"/>
    <w:tmpl w:val="F79EF044"/>
    <w:lvl w:ilvl="0" w:tplc="379A6FD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285A93"/>
    <w:multiLevelType w:val="hybridMultilevel"/>
    <w:tmpl w:val="401AAD40"/>
    <w:lvl w:ilvl="0" w:tplc="5D7A9EF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1FCF92E">
      <w:start w:val="1"/>
      <w:numFmt w:val="decimal"/>
      <w:lvlText w:val="%2)"/>
      <w:lvlJc w:val="left"/>
      <w:pPr>
        <w:tabs>
          <w:tab w:val="num" w:pos="840"/>
        </w:tabs>
        <w:ind w:left="84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6">
    <w:nsid w:val="3DFE08E3"/>
    <w:multiLevelType w:val="hybridMultilevel"/>
    <w:tmpl w:val="308A9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614B5A"/>
    <w:multiLevelType w:val="multilevel"/>
    <w:tmpl w:val="EFB80960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78">
    <w:nsid w:val="438A4B91"/>
    <w:multiLevelType w:val="hybridMultilevel"/>
    <w:tmpl w:val="9A52AED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9">
    <w:nsid w:val="43FA7F61"/>
    <w:multiLevelType w:val="hybridMultilevel"/>
    <w:tmpl w:val="EF9E09B8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41E738F"/>
    <w:multiLevelType w:val="hybridMultilevel"/>
    <w:tmpl w:val="D3F05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4332E47"/>
    <w:multiLevelType w:val="hybridMultilevel"/>
    <w:tmpl w:val="4C746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8D7237B"/>
    <w:multiLevelType w:val="hybridMultilevel"/>
    <w:tmpl w:val="3A3A47E8"/>
    <w:lvl w:ilvl="0" w:tplc="34B463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9D5468C"/>
    <w:multiLevelType w:val="hybridMultilevel"/>
    <w:tmpl w:val="4C54B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933149"/>
    <w:multiLevelType w:val="hybridMultilevel"/>
    <w:tmpl w:val="EB70ED92"/>
    <w:lvl w:ilvl="0" w:tplc="C298CB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193B4E"/>
    <w:multiLevelType w:val="hybridMultilevel"/>
    <w:tmpl w:val="68F04E72"/>
    <w:lvl w:ilvl="0" w:tplc="FE604F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A9576F"/>
    <w:multiLevelType w:val="hybridMultilevel"/>
    <w:tmpl w:val="2A1E0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0763D4"/>
    <w:multiLevelType w:val="hybridMultilevel"/>
    <w:tmpl w:val="FE3E1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C2D267E"/>
    <w:multiLevelType w:val="hybridMultilevel"/>
    <w:tmpl w:val="C22E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370A00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AB7105"/>
    <w:multiLevelType w:val="hybridMultilevel"/>
    <w:tmpl w:val="A3B258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>
    <w:nsid w:val="4DBA12CE"/>
    <w:multiLevelType w:val="hybridMultilevel"/>
    <w:tmpl w:val="30DE1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DA5228"/>
    <w:multiLevelType w:val="multilevel"/>
    <w:tmpl w:val="2AF6A498"/>
    <w:styleLink w:val="WW8Num189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B77652"/>
    <w:multiLevelType w:val="hybridMultilevel"/>
    <w:tmpl w:val="CEC8821C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3">
    <w:nsid w:val="50174085"/>
    <w:multiLevelType w:val="hybridMultilevel"/>
    <w:tmpl w:val="D1400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02F4E79"/>
    <w:multiLevelType w:val="hybridMultilevel"/>
    <w:tmpl w:val="87F2F59E"/>
    <w:lvl w:ilvl="0" w:tplc="4B464B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508D76E1"/>
    <w:multiLevelType w:val="hybridMultilevel"/>
    <w:tmpl w:val="EC3C416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6">
    <w:nsid w:val="50F20B41"/>
    <w:multiLevelType w:val="hybridMultilevel"/>
    <w:tmpl w:val="D722CDE4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7">
    <w:nsid w:val="511551E0"/>
    <w:multiLevelType w:val="hybridMultilevel"/>
    <w:tmpl w:val="8A38187E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1463BBB"/>
    <w:multiLevelType w:val="hybridMultilevel"/>
    <w:tmpl w:val="81728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2566F72"/>
    <w:multiLevelType w:val="hybridMultilevel"/>
    <w:tmpl w:val="882C7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2984973"/>
    <w:multiLevelType w:val="hybridMultilevel"/>
    <w:tmpl w:val="4ACA7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2B22D25"/>
    <w:multiLevelType w:val="hybridMultilevel"/>
    <w:tmpl w:val="53B47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370A0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3505BB0"/>
    <w:multiLevelType w:val="hybridMultilevel"/>
    <w:tmpl w:val="65947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36171B0"/>
    <w:multiLevelType w:val="hybridMultilevel"/>
    <w:tmpl w:val="65909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5CE7CB3"/>
    <w:multiLevelType w:val="hybridMultilevel"/>
    <w:tmpl w:val="AC7EF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8493C99"/>
    <w:multiLevelType w:val="hybridMultilevel"/>
    <w:tmpl w:val="07EC4940"/>
    <w:lvl w:ilvl="0" w:tplc="0136B0B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8E1828"/>
    <w:multiLevelType w:val="hybridMultilevel"/>
    <w:tmpl w:val="EF02C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E8059C"/>
    <w:multiLevelType w:val="hybridMultilevel"/>
    <w:tmpl w:val="3A600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A9721CE"/>
    <w:multiLevelType w:val="hybridMultilevel"/>
    <w:tmpl w:val="49EC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EE1B44"/>
    <w:multiLevelType w:val="hybridMultilevel"/>
    <w:tmpl w:val="7B909FE8"/>
    <w:lvl w:ilvl="0" w:tplc="B412B2E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5D4C9E"/>
    <w:multiLevelType w:val="hybridMultilevel"/>
    <w:tmpl w:val="A3B258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1">
    <w:nsid w:val="5C4A5212"/>
    <w:multiLevelType w:val="hybridMultilevel"/>
    <w:tmpl w:val="726E4B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>
    <w:nsid w:val="5CB72CF7"/>
    <w:multiLevelType w:val="hybridMultilevel"/>
    <w:tmpl w:val="6AEEAD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5CBC5CF1"/>
    <w:multiLevelType w:val="hybridMultilevel"/>
    <w:tmpl w:val="9FE80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DA37CFF"/>
    <w:multiLevelType w:val="multilevel"/>
    <w:tmpl w:val="4330D4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5">
    <w:nsid w:val="5E040122"/>
    <w:multiLevelType w:val="multilevel"/>
    <w:tmpl w:val="65EA5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6">
    <w:nsid w:val="620D4F31"/>
    <w:multiLevelType w:val="hybridMultilevel"/>
    <w:tmpl w:val="919E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23A081B"/>
    <w:multiLevelType w:val="hybridMultilevel"/>
    <w:tmpl w:val="985686F2"/>
    <w:lvl w:ilvl="0" w:tplc="87320F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F80CE7"/>
    <w:multiLevelType w:val="hybridMultilevel"/>
    <w:tmpl w:val="65B8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3950640"/>
    <w:multiLevelType w:val="hybridMultilevel"/>
    <w:tmpl w:val="F47021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>
    <w:nsid w:val="643B77DD"/>
    <w:multiLevelType w:val="multilevel"/>
    <w:tmpl w:val="5A68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4F26038"/>
    <w:multiLevelType w:val="hybridMultilevel"/>
    <w:tmpl w:val="134EF8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57461D7"/>
    <w:multiLevelType w:val="hybridMultilevel"/>
    <w:tmpl w:val="5DAE420C"/>
    <w:lvl w:ilvl="0" w:tplc="B42A267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67C00C1"/>
    <w:multiLevelType w:val="hybridMultilevel"/>
    <w:tmpl w:val="D936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8B52F2D"/>
    <w:multiLevelType w:val="hybridMultilevel"/>
    <w:tmpl w:val="8FB803C6"/>
    <w:lvl w:ilvl="0" w:tplc="395277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256ED5"/>
    <w:multiLevelType w:val="hybridMultilevel"/>
    <w:tmpl w:val="766A5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B2C3334"/>
    <w:multiLevelType w:val="hybridMultilevel"/>
    <w:tmpl w:val="F222A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B89331F"/>
    <w:multiLevelType w:val="hybridMultilevel"/>
    <w:tmpl w:val="EEEA2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B7A50EE">
      <w:start w:val="1"/>
      <w:numFmt w:val="upperRoman"/>
      <w:lvlText w:val="%2."/>
      <w:lvlJc w:val="left"/>
      <w:pPr>
        <w:ind w:left="2160" w:hanging="72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CF83175"/>
    <w:multiLevelType w:val="hybridMultilevel"/>
    <w:tmpl w:val="17F67980"/>
    <w:lvl w:ilvl="0" w:tplc="3AFE8A1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D147070"/>
    <w:multiLevelType w:val="hybridMultilevel"/>
    <w:tmpl w:val="70805016"/>
    <w:lvl w:ilvl="0" w:tplc="D982052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D8568C5"/>
    <w:multiLevelType w:val="hybridMultilevel"/>
    <w:tmpl w:val="71D20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860413"/>
    <w:multiLevelType w:val="hybridMultilevel"/>
    <w:tmpl w:val="4C26A6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CF92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EBA2833"/>
    <w:multiLevelType w:val="hybridMultilevel"/>
    <w:tmpl w:val="B9FC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F863B27"/>
    <w:multiLevelType w:val="hybridMultilevel"/>
    <w:tmpl w:val="B29201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702D2F66"/>
    <w:multiLevelType w:val="multilevel"/>
    <w:tmpl w:val="2FBA3E52"/>
    <w:lvl w:ilvl="0">
      <w:start w:val="1"/>
      <w:numFmt w:val="decimal"/>
      <w:lvlText w:val="%1)"/>
      <w:lvlJc w:val="left"/>
      <w:pPr>
        <w:tabs>
          <w:tab w:val="num" w:pos="319"/>
        </w:tabs>
        <w:ind w:left="319" w:firstLine="0"/>
      </w:pPr>
    </w:lvl>
    <w:lvl w:ilvl="1">
      <w:start w:val="1"/>
      <w:numFmt w:val="decimal"/>
      <w:lvlText w:val="%2)"/>
      <w:lvlJc w:val="left"/>
      <w:pPr>
        <w:tabs>
          <w:tab w:val="num" w:pos="319"/>
        </w:tabs>
        <w:ind w:left="319" w:firstLine="0"/>
      </w:pPr>
    </w:lvl>
    <w:lvl w:ilvl="2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</w:abstractNum>
  <w:abstractNum w:abstractNumId="135">
    <w:nsid w:val="70721F61"/>
    <w:multiLevelType w:val="hybridMultilevel"/>
    <w:tmpl w:val="F886F5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1297B1E"/>
    <w:multiLevelType w:val="hybridMultilevel"/>
    <w:tmpl w:val="9126E5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1A21565"/>
    <w:multiLevelType w:val="hybridMultilevel"/>
    <w:tmpl w:val="43F80FB0"/>
    <w:lvl w:ilvl="0" w:tplc="196EF7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1BC7731"/>
    <w:multiLevelType w:val="hybridMultilevel"/>
    <w:tmpl w:val="68669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47D2DBE"/>
    <w:multiLevelType w:val="multilevel"/>
    <w:tmpl w:val="787CCCE0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0">
    <w:nsid w:val="74886503"/>
    <w:multiLevelType w:val="multilevel"/>
    <w:tmpl w:val="F7A4F13E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1">
    <w:nsid w:val="76FA2D64"/>
    <w:multiLevelType w:val="hybridMultilevel"/>
    <w:tmpl w:val="3C42313E"/>
    <w:lvl w:ilvl="0" w:tplc="005409F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5E22ED"/>
    <w:multiLevelType w:val="hybridMultilevel"/>
    <w:tmpl w:val="BC7EC3F4"/>
    <w:lvl w:ilvl="0" w:tplc="69A426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370A0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7A1B2928"/>
    <w:multiLevelType w:val="hybridMultilevel"/>
    <w:tmpl w:val="E0C8F5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9E8F2E2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4">
    <w:nsid w:val="7C9249C9"/>
    <w:multiLevelType w:val="hybridMultilevel"/>
    <w:tmpl w:val="CEC04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9A20F9"/>
    <w:multiLevelType w:val="hybridMultilevel"/>
    <w:tmpl w:val="59F4537E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EFF45A6"/>
    <w:multiLevelType w:val="hybridMultilevel"/>
    <w:tmpl w:val="80802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9"/>
  </w:num>
  <w:num w:numId="2">
    <w:abstractNumId w:val="63"/>
  </w:num>
  <w:num w:numId="3">
    <w:abstractNumId w:val="136"/>
  </w:num>
  <w:num w:numId="4">
    <w:abstractNumId w:val="25"/>
  </w:num>
  <w:num w:numId="5">
    <w:abstractNumId w:val="15"/>
  </w:num>
  <w:num w:numId="6">
    <w:abstractNumId w:val="91"/>
  </w:num>
  <w:num w:numId="7">
    <w:abstractNumId w:val="49"/>
  </w:num>
  <w:num w:numId="8">
    <w:abstractNumId w:val="12"/>
  </w:num>
  <w:num w:numId="9">
    <w:abstractNumId w:val="33"/>
  </w:num>
  <w:num w:numId="10">
    <w:abstractNumId w:val="116"/>
  </w:num>
  <w:num w:numId="11">
    <w:abstractNumId w:val="101"/>
  </w:num>
  <w:num w:numId="12">
    <w:abstractNumId w:val="78"/>
  </w:num>
  <w:num w:numId="13">
    <w:abstractNumId w:val="57"/>
  </w:num>
  <w:num w:numId="14">
    <w:abstractNumId w:val="60"/>
  </w:num>
  <w:num w:numId="15">
    <w:abstractNumId w:val="75"/>
  </w:num>
  <w:num w:numId="16">
    <w:abstractNumId w:val="7"/>
  </w:num>
  <w:num w:numId="17">
    <w:abstractNumId w:val="143"/>
  </w:num>
  <w:num w:numId="18">
    <w:abstractNumId w:val="94"/>
  </w:num>
  <w:num w:numId="19">
    <w:abstractNumId w:val="70"/>
  </w:num>
  <w:num w:numId="20">
    <w:abstractNumId w:val="129"/>
  </w:num>
  <w:num w:numId="21">
    <w:abstractNumId w:val="123"/>
  </w:num>
  <w:num w:numId="22">
    <w:abstractNumId w:val="142"/>
  </w:num>
  <w:num w:numId="23">
    <w:abstractNumId w:val="29"/>
  </w:num>
  <w:num w:numId="24">
    <w:abstractNumId w:val="46"/>
  </w:num>
  <w:num w:numId="25">
    <w:abstractNumId w:val="34"/>
  </w:num>
  <w:num w:numId="26">
    <w:abstractNumId w:val="146"/>
  </w:num>
  <w:num w:numId="27">
    <w:abstractNumId w:val="88"/>
  </w:num>
  <w:num w:numId="28">
    <w:abstractNumId w:val="117"/>
  </w:num>
  <w:num w:numId="29">
    <w:abstractNumId w:val="111"/>
  </w:num>
  <w:num w:numId="30">
    <w:abstractNumId w:val="72"/>
  </w:num>
  <w:num w:numId="31">
    <w:abstractNumId w:val="109"/>
  </w:num>
  <w:num w:numId="32">
    <w:abstractNumId w:val="38"/>
  </w:num>
  <w:num w:numId="33">
    <w:abstractNumId w:val="118"/>
  </w:num>
  <w:num w:numId="34">
    <w:abstractNumId w:val="106"/>
  </w:num>
  <w:num w:numId="35">
    <w:abstractNumId w:val="66"/>
  </w:num>
  <w:num w:numId="36">
    <w:abstractNumId w:val="131"/>
  </w:num>
  <w:num w:numId="37">
    <w:abstractNumId w:val="9"/>
  </w:num>
  <w:num w:numId="38">
    <w:abstractNumId w:val="73"/>
  </w:num>
  <w:num w:numId="39">
    <w:abstractNumId w:val="6"/>
  </w:num>
  <w:num w:numId="40">
    <w:abstractNumId w:val="3"/>
  </w:num>
  <w:num w:numId="41">
    <w:abstractNumId w:val="134"/>
  </w:num>
  <w:num w:numId="42">
    <w:abstractNumId w:val="126"/>
  </w:num>
  <w:num w:numId="43">
    <w:abstractNumId w:val="112"/>
  </w:num>
  <w:num w:numId="44">
    <w:abstractNumId w:val="69"/>
  </w:num>
  <w:num w:numId="45">
    <w:abstractNumId w:val="85"/>
  </w:num>
  <w:num w:numId="46">
    <w:abstractNumId w:val="100"/>
  </w:num>
  <w:num w:numId="47">
    <w:abstractNumId w:val="41"/>
  </w:num>
  <w:num w:numId="48">
    <w:abstractNumId w:val="84"/>
  </w:num>
  <w:num w:numId="49">
    <w:abstractNumId w:val="24"/>
  </w:num>
  <w:num w:numId="50">
    <w:abstractNumId w:val="17"/>
  </w:num>
  <w:num w:numId="51">
    <w:abstractNumId w:val="68"/>
  </w:num>
  <w:num w:numId="52">
    <w:abstractNumId w:val="107"/>
  </w:num>
  <w:num w:numId="53">
    <w:abstractNumId w:val="137"/>
  </w:num>
  <w:num w:numId="54">
    <w:abstractNumId w:val="40"/>
  </w:num>
  <w:num w:numId="55">
    <w:abstractNumId w:val="132"/>
  </w:num>
  <w:num w:numId="56">
    <w:abstractNumId w:val="37"/>
  </w:num>
  <w:num w:numId="57">
    <w:abstractNumId w:val="139"/>
  </w:num>
  <w:num w:numId="58">
    <w:abstractNumId w:val="5"/>
  </w:num>
  <w:num w:numId="59">
    <w:abstractNumId w:val="104"/>
  </w:num>
  <w:num w:numId="60">
    <w:abstractNumId w:val="76"/>
  </w:num>
  <w:num w:numId="61">
    <w:abstractNumId w:val="95"/>
  </w:num>
  <w:num w:numId="6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38"/>
  </w:num>
  <w:num w:numId="64">
    <w:abstractNumId w:val="103"/>
  </w:num>
  <w:num w:numId="65">
    <w:abstractNumId w:val="119"/>
  </w:num>
  <w:num w:numId="66">
    <w:abstractNumId w:val="98"/>
  </w:num>
  <w:num w:numId="67">
    <w:abstractNumId w:val="121"/>
  </w:num>
  <w:num w:numId="68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42"/>
  </w:num>
  <w:num w:numId="70">
    <w:abstractNumId w:val="114"/>
  </w:num>
  <w:num w:numId="71">
    <w:abstractNumId w:val="140"/>
  </w:num>
  <w:num w:numId="72">
    <w:abstractNumId w:val="36"/>
  </w:num>
  <w:num w:numId="73">
    <w:abstractNumId w:val="56"/>
  </w:num>
  <w:num w:numId="74">
    <w:abstractNumId w:val="77"/>
  </w:num>
  <w:num w:numId="75">
    <w:abstractNumId w:val="92"/>
  </w:num>
  <w:num w:numId="76">
    <w:abstractNumId w:val="120"/>
  </w:num>
  <w:num w:numId="77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5"/>
  </w:num>
  <w:num w:numId="80">
    <w:abstractNumId w:val="20"/>
  </w:num>
  <w:num w:numId="81">
    <w:abstractNumId w:val="144"/>
  </w:num>
  <w:num w:numId="82">
    <w:abstractNumId w:val="125"/>
  </w:num>
  <w:num w:numId="83">
    <w:abstractNumId w:val="90"/>
  </w:num>
  <w:num w:numId="84">
    <w:abstractNumId w:val="93"/>
  </w:num>
  <w:num w:numId="85">
    <w:abstractNumId w:val="108"/>
  </w:num>
  <w:num w:numId="86">
    <w:abstractNumId w:val="11"/>
  </w:num>
  <w:num w:numId="87">
    <w:abstractNumId w:val="87"/>
  </w:num>
  <w:num w:numId="88">
    <w:abstractNumId w:val="86"/>
  </w:num>
  <w:num w:numId="89">
    <w:abstractNumId w:val="99"/>
  </w:num>
  <w:num w:numId="90">
    <w:abstractNumId w:val="74"/>
  </w:num>
  <w:num w:numId="91">
    <w:abstractNumId w:val="133"/>
  </w:num>
  <w:num w:numId="92">
    <w:abstractNumId w:val="127"/>
  </w:num>
  <w:num w:numId="93">
    <w:abstractNumId w:val="135"/>
  </w:num>
  <w:num w:numId="94">
    <w:abstractNumId w:val="130"/>
  </w:num>
  <w:num w:numId="95">
    <w:abstractNumId w:val="45"/>
  </w:num>
  <w:num w:numId="96">
    <w:abstractNumId w:val="65"/>
  </w:num>
  <w:num w:numId="97">
    <w:abstractNumId w:val="28"/>
  </w:num>
  <w:num w:numId="98">
    <w:abstractNumId w:val="26"/>
  </w:num>
  <w:num w:numId="99">
    <w:abstractNumId w:val="43"/>
  </w:num>
  <w:num w:numId="100">
    <w:abstractNumId w:val="13"/>
  </w:num>
  <w:num w:numId="101">
    <w:abstractNumId w:val="105"/>
  </w:num>
  <w:num w:numId="102">
    <w:abstractNumId w:val="52"/>
  </w:num>
  <w:num w:numId="103">
    <w:abstractNumId w:val="21"/>
  </w:num>
  <w:num w:numId="104">
    <w:abstractNumId w:val="47"/>
  </w:num>
  <w:num w:numId="105">
    <w:abstractNumId w:val="58"/>
  </w:num>
  <w:num w:numId="106">
    <w:abstractNumId w:val="19"/>
  </w:num>
  <w:num w:numId="107">
    <w:abstractNumId w:val="124"/>
  </w:num>
  <w:num w:numId="108">
    <w:abstractNumId w:val="23"/>
  </w:num>
  <w:num w:numId="109">
    <w:abstractNumId w:val="82"/>
  </w:num>
  <w:num w:numId="110">
    <w:abstractNumId w:val="67"/>
  </w:num>
  <w:num w:numId="111">
    <w:abstractNumId w:val="4"/>
  </w:num>
  <w:num w:numId="112">
    <w:abstractNumId w:val="61"/>
  </w:num>
  <w:num w:numId="113">
    <w:abstractNumId w:val="102"/>
  </w:num>
  <w:num w:numId="114">
    <w:abstractNumId w:val="48"/>
  </w:num>
  <w:num w:numId="115">
    <w:abstractNumId w:val="79"/>
  </w:num>
  <w:num w:numId="116">
    <w:abstractNumId w:val="50"/>
  </w:num>
  <w:num w:numId="117">
    <w:abstractNumId w:val="8"/>
  </w:num>
  <w:num w:numId="118">
    <w:abstractNumId w:val="97"/>
  </w:num>
  <w:num w:numId="119">
    <w:abstractNumId w:val="145"/>
  </w:num>
  <w:num w:numId="120">
    <w:abstractNumId w:val="141"/>
  </w:num>
  <w:num w:numId="121">
    <w:abstractNumId w:val="44"/>
  </w:num>
  <w:num w:numId="122">
    <w:abstractNumId w:val="18"/>
  </w:num>
  <w:num w:numId="123">
    <w:abstractNumId w:val="62"/>
  </w:num>
  <w:num w:numId="124">
    <w:abstractNumId w:val="128"/>
  </w:num>
  <w:num w:numId="125">
    <w:abstractNumId w:val="71"/>
  </w:num>
  <w:num w:numId="126">
    <w:abstractNumId w:val="32"/>
  </w:num>
  <w:num w:numId="1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6"/>
  </w:num>
  <w:num w:numId="129">
    <w:abstractNumId w:val="51"/>
  </w:num>
  <w:num w:numId="130">
    <w:abstractNumId w:val="81"/>
  </w:num>
  <w:num w:numId="131">
    <w:abstractNumId w:val="14"/>
  </w:num>
  <w:num w:numId="132">
    <w:abstractNumId w:val="27"/>
  </w:num>
  <w:num w:numId="133">
    <w:abstractNumId w:val="64"/>
  </w:num>
  <w:num w:numId="134">
    <w:abstractNumId w:val="89"/>
  </w:num>
  <w:num w:numId="135">
    <w:abstractNumId w:val="10"/>
  </w:num>
  <w:num w:numId="136">
    <w:abstractNumId w:val="83"/>
  </w:num>
  <w:num w:numId="137">
    <w:abstractNumId w:val="22"/>
  </w:num>
  <w:num w:numId="138">
    <w:abstractNumId w:val="80"/>
  </w:num>
  <w:num w:numId="139">
    <w:abstractNumId w:val="16"/>
  </w:num>
  <w:num w:numId="140">
    <w:abstractNumId w:val="113"/>
  </w:num>
  <w:num w:numId="141">
    <w:abstractNumId w:val="122"/>
  </w:num>
  <w:num w:numId="142">
    <w:abstractNumId w:val="30"/>
  </w:num>
  <w:num w:numId="143">
    <w:abstractNumId w:val="39"/>
  </w:num>
  <w:num w:numId="144">
    <w:abstractNumId w:val="11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C9"/>
    <w:rsid w:val="0000462F"/>
    <w:rsid w:val="00006E66"/>
    <w:rsid w:val="00007A7E"/>
    <w:rsid w:val="00017D04"/>
    <w:rsid w:val="000259C3"/>
    <w:rsid w:val="000426C5"/>
    <w:rsid w:val="0004303B"/>
    <w:rsid w:val="00044D5B"/>
    <w:rsid w:val="000546BA"/>
    <w:rsid w:val="0006039F"/>
    <w:rsid w:val="00060E4B"/>
    <w:rsid w:val="00065A4F"/>
    <w:rsid w:val="000709E2"/>
    <w:rsid w:val="00071FA2"/>
    <w:rsid w:val="00072C41"/>
    <w:rsid w:val="00074430"/>
    <w:rsid w:val="00077D84"/>
    <w:rsid w:val="00080930"/>
    <w:rsid w:val="00086424"/>
    <w:rsid w:val="000900C7"/>
    <w:rsid w:val="00097518"/>
    <w:rsid w:val="000A05BB"/>
    <w:rsid w:val="000A0B61"/>
    <w:rsid w:val="000A2D83"/>
    <w:rsid w:val="000B46F2"/>
    <w:rsid w:val="000D5816"/>
    <w:rsid w:val="000E3234"/>
    <w:rsid w:val="000F325A"/>
    <w:rsid w:val="000F3FB4"/>
    <w:rsid w:val="000F56B5"/>
    <w:rsid w:val="001066B6"/>
    <w:rsid w:val="00110073"/>
    <w:rsid w:val="0012204F"/>
    <w:rsid w:val="00124562"/>
    <w:rsid w:val="00127E12"/>
    <w:rsid w:val="00131A6E"/>
    <w:rsid w:val="00141950"/>
    <w:rsid w:val="00147468"/>
    <w:rsid w:val="00150DFD"/>
    <w:rsid w:val="0016458D"/>
    <w:rsid w:val="00166EAE"/>
    <w:rsid w:val="001749EB"/>
    <w:rsid w:val="00177B4A"/>
    <w:rsid w:val="00177D30"/>
    <w:rsid w:val="00185353"/>
    <w:rsid w:val="00191391"/>
    <w:rsid w:val="001944CA"/>
    <w:rsid w:val="001A4F5A"/>
    <w:rsid w:val="001B095B"/>
    <w:rsid w:val="001B0C27"/>
    <w:rsid w:val="001B0D0E"/>
    <w:rsid w:val="001B1005"/>
    <w:rsid w:val="001B66CE"/>
    <w:rsid w:val="001C18F3"/>
    <w:rsid w:val="001C1FAC"/>
    <w:rsid w:val="001C3650"/>
    <w:rsid w:val="001D4B37"/>
    <w:rsid w:val="001D500A"/>
    <w:rsid w:val="001D7090"/>
    <w:rsid w:val="001E07FD"/>
    <w:rsid w:val="001F3794"/>
    <w:rsid w:val="001F4567"/>
    <w:rsid w:val="0020622A"/>
    <w:rsid w:val="00206CE8"/>
    <w:rsid w:val="00221664"/>
    <w:rsid w:val="002243F4"/>
    <w:rsid w:val="00231567"/>
    <w:rsid w:val="00237F51"/>
    <w:rsid w:val="00245425"/>
    <w:rsid w:val="00246BE2"/>
    <w:rsid w:val="00264C5F"/>
    <w:rsid w:val="00266F69"/>
    <w:rsid w:val="00277240"/>
    <w:rsid w:val="00277785"/>
    <w:rsid w:val="0028672D"/>
    <w:rsid w:val="00291B3A"/>
    <w:rsid w:val="002A2E9D"/>
    <w:rsid w:val="002A3E2F"/>
    <w:rsid w:val="002B4BC9"/>
    <w:rsid w:val="002B6737"/>
    <w:rsid w:val="002E0074"/>
    <w:rsid w:val="002E771E"/>
    <w:rsid w:val="002F1C94"/>
    <w:rsid w:val="002F34DF"/>
    <w:rsid w:val="002F4081"/>
    <w:rsid w:val="002F492F"/>
    <w:rsid w:val="002F60B0"/>
    <w:rsid w:val="00301526"/>
    <w:rsid w:val="0031319C"/>
    <w:rsid w:val="00336E04"/>
    <w:rsid w:val="0034140A"/>
    <w:rsid w:val="00343347"/>
    <w:rsid w:val="00356E1A"/>
    <w:rsid w:val="003624BB"/>
    <w:rsid w:val="00370D9D"/>
    <w:rsid w:val="00375E61"/>
    <w:rsid w:val="0037793B"/>
    <w:rsid w:val="00384F4E"/>
    <w:rsid w:val="00395388"/>
    <w:rsid w:val="003A1A86"/>
    <w:rsid w:val="003C5249"/>
    <w:rsid w:val="003C699A"/>
    <w:rsid w:val="003D05B8"/>
    <w:rsid w:val="003D53C8"/>
    <w:rsid w:val="003D5FB4"/>
    <w:rsid w:val="003E0169"/>
    <w:rsid w:val="003E4017"/>
    <w:rsid w:val="003F2850"/>
    <w:rsid w:val="003F4812"/>
    <w:rsid w:val="00403C2A"/>
    <w:rsid w:val="00406811"/>
    <w:rsid w:val="00416D66"/>
    <w:rsid w:val="00417389"/>
    <w:rsid w:val="00422330"/>
    <w:rsid w:val="00424819"/>
    <w:rsid w:val="00432D9B"/>
    <w:rsid w:val="00436FB0"/>
    <w:rsid w:val="004372D1"/>
    <w:rsid w:val="004535B3"/>
    <w:rsid w:val="00455E04"/>
    <w:rsid w:val="00457C95"/>
    <w:rsid w:val="0046380B"/>
    <w:rsid w:val="00472EC8"/>
    <w:rsid w:val="004861BB"/>
    <w:rsid w:val="0049002D"/>
    <w:rsid w:val="00491317"/>
    <w:rsid w:val="00494433"/>
    <w:rsid w:val="004A00AD"/>
    <w:rsid w:val="004A0A09"/>
    <w:rsid w:val="004B0D58"/>
    <w:rsid w:val="004C023A"/>
    <w:rsid w:val="004C3310"/>
    <w:rsid w:val="004C71C6"/>
    <w:rsid w:val="004D5B95"/>
    <w:rsid w:val="004D7AED"/>
    <w:rsid w:val="004E2BD7"/>
    <w:rsid w:val="004E3592"/>
    <w:rsid w:val="004F0753"/>
    <w:rsid w:val="004F2194"/>
    <w:rsid w:val="00507E15"/>
    <w:rsid w:val="00513C85"/>
    <w:rsid w:val="0051559A"/>
    <w:rsid w:val="00526481"/>
    <w:rsid w:val="00526DB7"/>
    <w:rsid w:val="00530E14"/>
    <w:rsid w:val="005365F6"/>
    <w:rsid w:val="0054247D"/>
    <w:rsid w:val="00545924"/>
    <w:rsid w:val="00546E5D"/>
    <w:rsid w:val="0055266D"/>
    <w:rsid w:val="00554FB2"/>
    <w:rsid w:val="00572B76"/>
    <w:rsid w:val="00573F06"/>
    <w:rsid w:val="00574EDA"/>
    <w:rsid w:val="00575176"/>
    <w:rsid w:val="00580358"/>
    <w:rsid w:val="005A5A92"/>
    <w:rsid w:val="005A64A6"/>
    <w:rsid w:val="005B369E"/>
    <w:rsid w:val="005B6B8E"/>
    <w:rsid w:val="005D2B51"/>
    <w:rsid w:val="005D2BA5"/>
    <w:rsid w:val="005E6826"/>
    <w:rsid w:val="0061361B"/>
    <w:rsid w:val="00625F31"/>
    <w:rsid w:val="006362E8"/>
    <w:rsid w:val="00644D9B"/>
    <w:rsid w:val="00647872"/>
    <w:rsid w:val="006508D8"/>
    <w:rsid w:val="00656D76"/>
    <w:rsid w:val="00670E48"/>
    <w:rsid w:val="00672EAE"/>
    <w:rsid w:val="00675A25"/>
    <w:rsid w:val="00682CE7"/>
    <w:rsid w:val="00684464"/>
    <w:rsid w:val="00690F86"/>
    <w:rsid w:val="00691FD6"/>
    <w:rsid w:val="006925D6"/>
    <w:rsid w:val="006938BF"/>
    <w:rsid w:val="00695DD3"/>
    <w:rsid w:val="00697827"/>
    <w:rsid w:val="006A48ED"/>
    <w:rsid w:val="006A6497"/>
    <w:rsid w:val="006A7C11"/>
    <w:rsid w:val="006A7F1A"/>
    <w:rsid w:val="006C18D1"/>
    <w:rsid w:val="006C610B"/>
    <w:rsid w:val="006C6E6A"/>
    <w:rsid w:val="006F6D6B"/>
    <w:rsid w:val="00700A1D"/>
    <w:rsid w:val="007161E6"/>
    <w:rsid w:val="00732FF2"/>
    <w:rsid w:val="00733399"/>
    <w:rsid w:val="00734862"/>
    <w:rsid w:val="0073498D"/>
    <w:rsid w:val="0074077D"/>
    <w:rsid w:val="00741318"/>
    <w:rsid w:val="00746288"/>
    <w:rsid w:val="0074701D"/>
    <w:rsid w:val="007569D6"/>
    <w:rsid w:val="007663F3"/>
    <w:rsid w:val="007A3559"/>
    <w:rsid w:val="007A5821"/>
    <w:rsid w:val="007B3062"/>
    <w:rsid w:val="007C15C3"/>
    <w:rsid w:val="007D07A6"/>
    <w:rsid w:val="007D289B"/>
    <w:rsid w:val="007D337C"/>
    <w:rsid w:val="007D3CD2"/>
    <w:rsid w:val="007E12DD"/>
    <w:rsid w:val="007E4D39"/>
    <w:rsid w:val="007E7360"/>
    <w:rsid w:val="00800839"/>
    <w:rsid w:val="0080124F"/>
    <w:rsid w:val="00803E17"/>
    <w:rsid w:val="008055B4"/>
    <w:rsid w:val="00810451"/>
    <w:rsid w:val="0081555B"/>
    <w:rsid w:val="008214B0"/>
    <w:rsid w:val="00822511"/>
    <w:rsid w:val="008246E4"/>
    <w:rsid w:val="008349F1"/>
    <w:rsid w:val="00842719"/>
    <w:rsid w:val="00850A1C"/>
    <w:rsid w:val="0085284D"/>
    <w:rsid w:val="00854AFA"/>
    <w:rsid w:val="00872530"/>
    <w:rsid w:val="00872BB8"/>
    <w:rsid w:val="00882802"/>
    <w:rsid w:val="008919BE"/>
    <w:rsid w:val="008A415B"/>
    <w:rsid w:val="008B19D6"/>
    <w:rsid w:val="008B2FC3"/>
    <w:rsid w:val="008B642A"/>
    <w:rsid w:val="008C43E4"/>
    <w:rsid w:val="008C66E2"/>
    <w:rsid w:val="008D7791"/>
    <w:rsid w:val="008F76AA"/>
    <w:rsid w:val="009002AD"/>
    <w:rsid w:val="00901EC4"/>
    <w:rsid w:val="00905E6A"/>
    <w:rsid w:val="009213A2"/>
    <w:rsid w:val="009238C8"/>
    <w:rsid w:val="00924B59"/>
    <w:rsid w:val="00925233"/>
    <w:rsid w:val="00945197"/>
    <w:rsid w:val="00954171"/>
    <w:rsid w:val="009557C4"/>
    <w:rsid w:val="009636B5"/>
    <w:rsid w:val="009728AB"/>
    <w:rsid w:val="00983E52"/>
    <w:rsid w:val="009840E9"/>
    <w:rsid w:val="00984CC8"/>
    <w:rsid w:val="00996725"/>
    <w:rsid w:val="009A3A2D"/>
    <w:rsid w:val="009A58DB"/>
    <w:rsid w:val="009A5F28"/>
    <w:rsid w:val="009A7F69"/>
    <w:rsid w:val="009B50D6"/>
    <w:rsid w:val="009B54AE"/>
    <w:rsid w:val="009C0CFE"/>
    <w:rsid w:val="009D1557"/>
    <w:rsid w:val="009D3AA1"/>
    <w:rsid w:val="009D71B6"/>
    <w:rsid w:val="009E1492"/>
    <w:rsid w:val="009E39FC"/>
    <w:rsid w:val="009F0882"/>
    <w:rsid w:val="009F7352"/>
    <w:rsid w:val="00A01E13"/>
    <w:rsid w:val="00A01F91"/>
    <w:rsid w:val="00A12D56"/>
    <w:rsid w:val="00A1391D"/>
    <w:rsid w:val="00A147CB"/>
    <w:rsid w:val="00A36CA2"/>
    <w:rsid w:val="00A42DBA"/>
    <w:rsid w:val="00A46D8D"/>
    <w:rsid w:val="00A7720A"/>
    <w:rsid w:val="00A80955"/>
    <w:rsid w:val="00A97EC6"/>
    <w:rsid w:val="00AA1040"/>
    <w:rsid w:val="00AA1745"/>
    <w:rsid w:val="00AA5FA5"/>
    <w:rsid w:val="00AB1F0B"/>
    <w:rsid w:val="00AB45F2"/>
    <w:rsid w:val="00AD4929"/>
    <w:rsid w:val="00AD6B7E"/>
    <w:rsid w:val="00AE479D"/>
    <w:rsid w:val="00AE6619"/>
    <w:rsid w:val="00AF73AB"/>
    <w:rsid w:val="00AF75BD"/>
    <w:rsid w:val="00B20ECA"/>
    <w:rsid w:val="00B3183C"/>
    <w:rsid w:val="00B33E0E"/>
    <w:rsid w:val="00B33FC9"/>
    <w:rsid w:val="00B35B28"/>
    <w:rsid w:val="00B36FDC"/>
    <w:rsid w:val="00B47DBC"/>
    <w:rsid w:val="00B5242C"/>
    <w:rsid w:val="00B52DD5"/>
    <w:rsid w:val="00B5343D"/>
    <w:rsid w:val="00B55059"/>
    <w:rsid w:val="00B550A3"/>
    <w:rsid w:val="00B57D72"/>
    <w:rsid w:val="00B94600"/>
    <w:rsid w:val="00B967DC"/>
    <w:rsid w:val="00BA0256"/>
    <w:rsid w:val="00BB69AB"/>
    <w:rsid w:val="00BC4668"/>
    <w:rsid w:val="00BE647B"/>
    <w:rsid w:val="00BF09D2"/>
    <w:rsid w:val="00BF22D7"/>
    <w:rsid w:val="00BF59E5"/>
    <w:rsid w:val="00BF79FF"/>
    <w:rsid w:val="00C0486C"/>
    <w:rsid w:val="00C16A16"/>
    <w:rsid w:val="00C21AF6"/>
    <w:rsid w:val="00C22B4E"/>
    <w:rsid w:val="00C23B0D"/>
    <w:rsid w:val="00C23C4D"/>
    <w:rsid w:val="00C2519C"/>
    <w:rsid w:val="00C363FE"/>
    <w:rsid w:val="00C372DF"/>
    <w:rsid w:val="00C41936"/>
    <w:rsid w:val="00C42AD0"/>
    <w:rsid w:val="00C44C35"/>
    <w:rsid w:val="00C450FB"/>
    <w:rsid w:val="00C56C8F"/>
    <w:rsid w:val="00C60DDB"/>
    <w:rsid w:val="00C767DA"/>
    <w:rsid w:val="00C8262F"/>
    <w:rsid w:val="00C94A06"/>
    <w:rsid w:val="00C9668A"/>
    <w:rsid w:val="00CA4505"/>
    <w:rsid w:val="00CA71F6"/>
    <w:rsid w:val="00CB62CC"/>
    <w:rsid w:val="00CC0EEF"/>
    <w:rsid w:val="00CC44DA"/>
    <w:rsid w:val="00CC4DDD"/>
    <w:rsid w:val="00CD6C93"/>
    <w:rsid w:val="00CE2A4D"/>
    <w:rsid w:val="00CE3650"/>
    <w:rsid w:val="00D02DE8"/>
    <w:rsid w:val="00D05909"/>
    <w:rsid w:val="00D271D3"/>
    <w:rsid w:val="00D320F1"/>
    <w:rsid w:val="00D4454B"/>
    <w:rsid w:val="00D45355"/>
    <w:rsid w:val="00D4569F"/>
    <w:rsid w:val="00D538A0"/>
    <w:rsid w:val="00D53F3A"/>
    <w:rsid w:val="00D5722A"/>
    <w:rsid w:val="00D62999"/>
    <w:rsid w:val="00D64602"/>
    <w:rsid w:val="00D651DE"/>
    <w:rsid w:val="00D706AC"/>
    <w:rsid w:val="00D741F3"/>
    <w:rsid w:val="00D75D5B"/>
    <w:rsid w:val="00D76770"/>
    <w:rsid w:val="00D92ECB"/>
    <w:rsid w:val="00D93980"/>
    <w:rsid w:val="00DB6DD7"/>
    <w:rsid w:val="00DD40FB"/>
    <w:rsid w:val="00DE605E"/>
    <w:rsid w:val="00DE7E3E"/>
    <w:rsid w:val="00E4363F"/>
    <w:rsid w:val="00E43E2E"/>
    <w:rsid w:val="00E50D8A"/>
    <w:rsid w:val="00E5168F"/>
    <w:rsid w:val="00E52FB7"/>
    <w:rsid w:val="00E57562"/>
    <w:rsid w:val="00E5783E"/>
    <w:rsid w:val="00E653F4"/>
    <w:rsid w:val="00E6550B"/>
    <w:rsid w:val="00E65C41"/>
    <w:rsid w:val="00E75A8D"/>
    <w:rsid w:val="00E80F1E"/>
    <w:rsid w:val="00E83B5D"/>
    <w:rsid w:val="00E873AD"/>
    <w:rsid w:val="00EA39CD"/>
    <w:rsid w:val="00EA63A9"/>
    <w:rsid w:val="00EB5FB8"/>
    <w:rsid w:val="00EC1F96"/>
    <w:rsid w:val="00EC5C88"/>
    <w:rsid w:val="00ED0C42"/>
    <w:rsid w:val="00ED0D36"/>
    <w:rsid w:val="00ED7093"/>
    <w:rsid w:val="00EE4BDA"/>
    <w:rsid w:val="00EF000F"/>
    <w:rsid w:val="00F04577"/>
    <w:rsid w:val="00F047B4"/>
    <w:rsid w:val="00F06D17"/>
    <w:rsid w:val="00F11065"/>
    <w:rsid w:val="00F314C9"/>
    <w:rsid w:val="00F31DE1"/>
    <w:rsid w:val="00F34CDD"/>
    <w:rsid w:val="00F35627"/>
    <w:rsid w:val="00F51B89"/>
    <w:rsid w:val="00F5202C"/>
    <w:rsid w:val="00F66EED"/>
    <w:rsid w:val="00F754BF"/>
    <w:rsid w:val="00F760A5"/>
    <w:rsid w:val="00F80B96"/>
    <w:rsid w:val="00F96CAB"/>
    <w:rsid w:val="00FB5FEB"/>
    <w:rsid w:val="00FD70E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81A31-DA32-47C5-AA6B-6B89E87B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31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17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14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rsid w:val="00F314C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17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17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69D6"/>
    <w:pPr>
      <w:ind w:left="720"/>
      <w:contextualSpacing/>
    </w:pPr>
  </w:style>
  <w:style w:type="paragraph" w:customStyle="1" w:styleId="Standard">
    <w:name w:val="Standard"/>
    <w:rsid w:val="00A46D8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53">
    <w:name w:val="WW8Num253"/>
    <w:rsid w:val="00A46D8D"/>
    <w:pPr>
      <w:numPr>
        <w:numId w:val="4"/>
      </w:numPr>
    </w:pPr>
  </w:style>
  <w:style w:type="numbering" w:customStyle="1" w:styleId="WW8Num64">
    <w:name w:val="WW8Num64"/>
    <w:rsid w:val="00A46D8D"/>
    <w:pPr>
      <w:numPr>
        <w:numId w:val="5"/>
      </w:numPr>
    </w:pPr>
  </w:style>
  <w:style w:type="numbering" w:customStyle="1" w:styleId="WW8Num189">
    <w:name w:val="WW8Num189"/>
    <w:rsid w:val="00A46D8D"/>
    <w:pPr>
      <w:numPr>
        <w:numId w:val="6"/>
      </w:numPr>
    </w:pPr>
  </w:style>
  <w:style w:type="numbering" w:customStyle="1" w:styleId="WWNum10">
    <w:name w:val="WWNum10"/>
    <w:basedOn w:val="Bezlisty"/>
    <w:rsid w:val="00A46D8D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5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56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1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1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1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4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4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4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427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20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7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C3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741318"/>
  </w:style>
  <w:style w:type="character" w:customStyle="1" w:styleId="punktyZnak">
    <w:name w:val="punkty Znak"/>
    <w:link w:val="punkty"/>
    <w:locked/>
    <w:rsid w:val="00741318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41318"/>
    <w:pPr>
      <w:numPr>
        <w:numId w:val="129"/>
      </w:numPr>
      <w:spacing w:before="120"/>
    </w:pPr>
    <w:rPr>
      <w:rFonts w:ascii="Proxima Nova" w:eastAsiaTheme="minorHAnsi" w:hAnsi="Proxima Nova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9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0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8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89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8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23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46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9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88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20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94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56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312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99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35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4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86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487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23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8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01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287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04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865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4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100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7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67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39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40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86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79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521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45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78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811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89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17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6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82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04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91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75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691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87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955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08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708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14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5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48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90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15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541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20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88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06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18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37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0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61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799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694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136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65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92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65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84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5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06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2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5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1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94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76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08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035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2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87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237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39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783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59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739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440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895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4754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59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12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42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85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68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34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2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0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16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67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8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280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1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56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74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7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895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888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44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9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32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88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94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05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64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89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65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07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11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97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03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8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36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89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35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4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46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24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11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898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5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40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64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59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32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05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4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228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98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01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85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523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19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407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10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6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28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7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713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12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97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09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08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78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66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96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12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1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9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06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62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68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29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8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75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99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26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26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27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7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42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63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091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79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408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1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3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524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20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76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37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96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90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7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010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909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88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53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73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37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64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1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2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623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76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05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3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24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95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43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44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56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8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154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61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960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19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9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82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24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1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35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62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958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52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541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95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76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9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23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21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39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91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60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28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22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78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374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200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79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01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96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2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01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39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25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10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212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85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19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97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324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83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61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12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63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530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24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7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20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16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07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23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50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78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92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07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77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54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41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1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35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7633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64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74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293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5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40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837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94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59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70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59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7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5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17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84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33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18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912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38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3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18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58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836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1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25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629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19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6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39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0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48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2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9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8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97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987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71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66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48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7953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9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45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95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02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9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64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0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84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42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71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357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084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484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55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64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8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83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75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s510p</dc:creator>
  <cp:lastModifiedBy>Dell</cp:lastModifiedBy>
  <cp:revision>4</cp:revision>
  <cp:lastPrinted>2019-10-24T09:52:00Z</cp:lastPrinted>
  <dcterms:created xsi:type="dcterms:W3CDTF">2021-09-03T12:59:00Z</dcterms:created>
  <dcterms:modified xsi:type="dcterms:W3CDTF">2021-09-03T13:03:00Z</dcterms:modified>
</cp:coreProperties>
</file>