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4C9" w:rsidRDefault="001944CA" w:rsidP="00F314C9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293095903"/>
      <w:bookmarkStart w:id="1" w:name="_Toc303175894"/>
      <w:r w:rsidRPr="001C18F3">
        <w:rPr>
          <w:rFonts w:ascii="Times New Roman" w:hAnsi="Times New Roman" w:cs="Times New Roman"/>
          <w:sz w:val="24"/>
          <w:szCs w:val="24"/>
        </w:rPr>
        <w:tab/>
      </w:r>
      <w:r w:rsidR="00F314C9" w:rsidRPr="001C18F3">
        <w:rPr>
          <w:rFonts w:ascii="Times New Roman" w:hAnsi="Times New Roman" w:cs="Times New Roman"/>
          <w:sz w:val="24"/>
          <w:szCs w:val="24"/>
        </w:rPr>
        <w:t>REGULAMIN INTERNATU</w:t>
      </w:r>
      <w:bookmarkEnd w:id="0"/>
      <w:bookmarkEnd w:id="1"/>
    </w:p>
    <w:p w:rsidR="00EC1F96" w:rsidRDefault="00EC1F96" w:rsidP="00EC1F96">
      <w:pPr>
        <w:jc w:val="center"/>
        <w:rPr>
          <w:b/>
        </w:rPr>
      </w:pPr>
      <w:r w:rsidRPr="00EC1F96">
        <w:rPr>
          <w:b/>
        </w:rPr>
        <w:t>SZKÓŁ MISTRZOSTWA SPORTOWEGO W GŁOGOWIE</w:t>
      </w:r>
    </w:p>
    <w:p w:rsidR="00EC1F96" w:rsidRPr="00EC1F96" w:rsidRDefault="00EC1F96" w:rsidP="00EC1F96">
      <w:pPr>
        <w:jc w:val="center"/>
        <w:rPr>
          <w:b/>
        </w:rPr>
      </w:pPr>
    </w:p>
    <w:p w:rsidR="00F314C9" w:rsidRPr="001C18F3" w:rsidRDefault="00C2519C" w:rsidP="00F314C9">
      <w:pPr>
        <w:jc w:val="center"/>
        <w:rPr>
          <w:b/>
        </w:rPr>
      </w:pPr>
      <w:r w:rsidRPr="001C18F3">
        <w:rPr>
          <w:b/>
        </w:rPr>
        <w:t xml:space="preserve">Szkoły </w:t>
      </w:r>
      <w:r w:rsidR="001C18F3" w:rsidRPr="001C18F3">
        <w:rPr>
          <w:b/>
        </w:rPr>
        <w:t xml:space="preserve">Podstawowej </w:t>
      </w:r>
      <w:r w:rsidRPr="001C18F3">
        <w:rPr>
          <w:b/>
        </w:rPr>
        <w:t>Mistrzostwa Sportowego</w:t>
      </w:r>
      <w:r w:rsidR="001C18F3" w:rsidRPr="001C18F3">
        <w:rPr>
          <w:b/>
        </w:rPr>
        <w:t xml:space="preserve"> CHROBRY GŁOGÓW w Głogowie</w:t>
      </w:r>
    </w:p>
    <w:p w:rsidR="00F31DE1" w:rsidRDefault="001C18F3" w:rsidP="00F314C9">
      <w:pPr>
        <w:jc w:val="center"/>
        <w:rPr>
          <w:b/>
        </w:rPr>
      </w:pPr>
      <w:r w:rsidRPr="001C18F3">
        <w:rPr>
          <w:b/>
        </w:rPr>
        <w:t>u</w:t>
      </w:r>
      <w:r w:rsidR="00F31DE1" w:rsidRPr="001C18F3">
        <w:rPr>
          <w:b/>
        </w:rPr>
        <w:t>l. Obozowa 3, 67-200 Głogów</w:t>
      </w:r>
    </w:p>
    <w:p w:rsidR="00EC1F96" w:rsidRPr="001C18F3" w:rsidRDefault="00EC1F96" w:rsidP="00F314C9">
      <w:pPr>
        <w:jc w:val="center"/>
        <w:rPr>
          <w:b/>
        </w:rPr>
      </w:pPr>
      <w:r>
        <w:rPr>
          <w:b/>
        </w:rPr>
        <w:t>Liceum Ogólnokształcącego Mistrzostwa Sportowego CERTUS w Głogowie</w:t>
      </w:r>
    </w:p>
    <w:p w:rsidR="00EC1F96" w:rsidRDefault="00EC1F96" w:rsidP="00EC1F96">
      <w:pPr>
        <w:jc w:val="center"/>
        <w:rPr>
          <w:b/>
        </w:rPr>
      </w:pPr>
      <w:r w:rsidRPr="001C18F3">
        <w:rPr>
          <w:b/>
        </w:rPr>
        <w:t>ul. Obozowa 3, 67-200 Głogów</w:t>
      </w:r>
    </w:p>
    <w:p w:rsidR="00F31DE1" w:rsidRPr="001C18F3" w:rsidRDefault="00F31DE1" w:rsidP="00F314C9">
      <w:pPr>
        <w:jc w:val="center"/>
        <w:rPr>
          <w:b/>
          <w:color w:val="FF0000"/>
        </w:rPr>
      </w:pPr>
    </w:p>
    <w:p w:rsidR="00513C85" w:rsidRPr="00513C85" w:rsidRDefault="00513C85" w:rsidP="00513C85">
      <w:bookmarkStart w:id="2" w:name="_Toc293095904"/>
      <w:bookmarkStart w:id="3" w:name="_Toc303175895"/>
    </w:p>
    <w:p w:rsidR="001C18F3" w:rsidRPr="001C18F3" w:rsidRDefault="001C18F3" w:rsidP="001C18F3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1C18F3">
        <w:rPr>
          <w:rFonts w:ascii="Times New Roman" w:hAnsi="Times New Roman" w:cs="Times New Roman"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F314C9" w:rsidRPr="001C18F3" w:rsidRDefault="00F314C9" w:rsidP="001C18F3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1C18F3">
        <w:rPr>
          <w:rFonts w:ascii="Times New Roman" w:hAnsi="Times New Roman" w:cs="Times New Roman"/>
          <w:sz w:val="24"/>
          <w:szCs w:val="24"/>
        </w:rPr>
        <w:t>POSTANOWIENIA OGÓLNE</w:t>
      </w:r>
      <w:bookmarkEnd w:id="2"/>
      <w:bookmarkEnd w:id="3"/>
    </w:p>
    <w:p w:rsidR="00F314C9" w:rsidRPr="00A46D8D" w:rsidRDefault="00F314C9" w:rsidP="00F314C9">
      <w:pPr>
        <w:pStyle w:val="Nagwek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4" w:name="_Toc293095905"/>
      <w:bookmarkStart w:id="5" w:name="_Toc303175896"/>
      <w:r w:rsidRPr="00A46D8D">
        <w:rPr>
          <w:rFonts w:ascii="Times New Roman" w:hAnsi="Times New Roman" w:cs="Times New Roman"/>
          <w:b w:val="0"/>
          <w:i w:val="0"/>
          <w:sz w:val="24"/>
          <w:szCs w:val="24"/>
        </w:rPr>
        <w:t>§ 1</w:t>
      </w:r>
      <w:bookmarkEnd w:id="4"/>
      <w:bookmarkEnd w:id="5"/>
    </w:p>
    <w:p w:rsidR="00A46D8D" w:rsidRPr="00A46D8D" w:rsidRDefault="00A46D8D" w:rsidP="00A46D8D">
      <w:pPr>
        <w:suppressAutoHyphens/>
        <w:autoSpaceDN w:val="0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A46D8D">
        <w:rPr>
          <w:rFonts w:ascii="Liberation Serif" w:eastAsia="SimSun" w:hAnsi="Liberation Serif" w:cs="Mangal"/>
          <w:kern w:val="3"/>
          <w:lang w:eastAsia="zh-CN" w:bidi="hi-IN"/>
        </w:rPr>
        <w:t xml:space="preserve">Ilekroć w </w:t>
      </w:r>
      <w:r w:rsidR="00810451">
        <w:rPr>
          <w:rFonts w:ascii="Liberation Serif" w:eastAsia="SimSun" w:hAnsi="Liberation Serif" w:cs="Mangal"/>
          <w:kern w:val="3"/>
          <w:lang w:eastAsia="zh-CN" w:bidi="hi-IN"/>
        </w:rPr>
        <w:t>regulaminie</w:t>
      </w:r>
      <w:r w:rsidRPr="00A46D8D">
        <w:rPr>
          <w:rFonts w:ascii="Liberation Serif" w:eastAsia="SimSun" w:hAnsi="Liberation Serif" w:cs="Mangal"/>
          <w:kern w:val="3"/>
          <w:lang w:eastAsia="zh-CN" w:bidi="hi-IN"/>
        </w:rPr>
        <w:t xml:space="preserve"> jest mowa bez bliższego określenia o:</w:t>
      </w:r>
    </w:p>
    <w:p w:rsidR="00810451" w:rsidRPr="00EC1F96" w:rsidRDefault="00810451" w:rsidP="009F0882">
      <w:pPr>
        <w:numPr>
          <w:ilvl w:val="0"/>
          <w:numId w:val="9"/>
        </w:numPr>
        <w:suppressAutoHyphens/>
        <w:autoSpaceDN w:val="0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>
        <w:rPr>
          <w:rFonts w:ascii="Liberation Serif" w:eastAsia="SimSun" w:hAnsi="Liberation Serif" w:cs="Mangal"/>
          <w:kern w:val="3"/>
          <w:lang w:eastAsia="zh-CN" w:bidi="hi-IN"/>
        </w:rPr>
        <w:t>internacie</w:t>
      </w:r>
      <w:r w:rsidR="00A7720A">
        <w:rPr>
          <w:rFonts w:ascii="Liberation Serif" w:eastAsia="SimSun" w:hAnsi="Liberation Serif" w:cs="Mangal"/>
          <w:kern w:val="3"/>
          <w:lang w:eastAsia="zh-CN" w:bidi="hi-IN"/>
        </w:rPr>
        <w:t xml:space="preserve"> SMS – </w:t>
      </w:r>
      <w:r>
        <w:rPr>
          <w:rFonts w:ascii="Liberation Serif" w:eastAsia="SimSun" w:hAnsi="Liberation Serif" w:cs="Mangal"/>
          <w:kern w:val="3"/>
          <w:lang w:eastAsia="zh-CN" w:bidi="hi-IN"/>
        </w:rPr>
        <w:t>należy przez to rozumieć</w:t>
      </w:r>
      <w:r>
        <w:rPr>
          <w:rFonts w:ascii="Liberation Serif" w:eastAsia="SimSun" w:hAnsi="Liberation Serif" w:cs="Mangal" w:hint="eastAsia"/>
          <w:kern w:val="3"/>
          <w:lang w:eastAsia="zh-CN" w:bidi="hi-IN"/>
        </w:rPr>
        <w:t xml:space="preserve"> </w:t>
      </w:r>
      <w:r>
        <w:rPr>
          <w:rFonts w:ascii="Liberation Serif" w:eastAsia="SimSun" w:hAnsi="Liberation Serif" w:cs="Mangal"/>
          <w:kern w:val="3"/>
          <w:lang w:eastAsia="zh-CN" w:bidi="hi-IN"/>
        </w:rPr>
        <w:t>I</w:t>
      </w:r>
      <w:r w:rsidRPr="00810451">
        <w:rPr>
          <w:rFonts w:ascii="Liberation Serif" w:eastAsia="SimSun" w:hAnsi="Liberation Serif" w:cs="Mangal" w:hint="eastAsia"/>
          <w:kern w:val="3"/>
          <w:lang w:eastAsia="zh-CN" w:bidi="hi-IN"/>
        </w:rPr>
        <w:t>nternat</w:t>
      </w:r>
      <w:r>
        <w:rPr>
          <w:rFonts w:ascii="Liberation Serif" w:eastAsia="SimSun" w:hAnsi="Liberation Serif" w:cs="Mangal"/>
          <w:kern w:val="3"/>
          <w:lang w:eastAsia="zh-CN" w:bidi="hi-IN"/>
        </w:rPr>
        <w:t xml:space="preserve"> </w:t>
      </w:r>
      <w:r w:rsidRPr="00810451">
        <w:rPr>
          <w:rFonts w:ascii="Liberation Serif" w:eastAsia="SimSun" w:hAnsi="Liberation Serif" w:cs="Mangal"/>
          <w:kern w:val="3"/>
          <w:lang w:eastAsia="zh-CN" w:bidi="hi-IN"/>
        </w:rPr>
        <w:t>Szkoły Podstawowej Mistrzostwa Sportowego CHROBRY GŁOGÓW w Głogowie</w:t>
      </w:r>
      <w:r>
        <w:rPr>
          <w:rFonts w:ascii="Liberation Serif" w:eastAsia="SimSun" w:hAnsi="Liberation Serif" w:cs="Mangal"/>
          <w:kern w:val="3"/>
          <w:lang w:eastAsia="zh-CN" w:bidi="hi-IN"/>
        </w:rPr>
        <w:t xml:space="preserve">, z siedzibą </w:t>
      </w:r>
      <w:r w:rsidRPr="00810451">
        <w:rPr>
          <w:rFonts w:ascii="Liberation Serif" w:eastAsia="SimSun" w:hAnsi="Liberation Serif" w:cs="Mangal"/>
          <w:kern w:val="3"/>
          <w:lang w:eastAsia="zh-CN" w:bidi="hi-IN"/>
        </w:rPr>
        <w:t>ul. Obozowa 3, 67-200 Głogów</w:t>
      </w:r>
      <w:r w:rsidR="001F4567" w:rsidRPr="001F4567">
        <w:t xml:space="preserve"> </w:t>
      </w:r>
      <w:r w:rsidR="001F4567" w:rsidRPr="001F4567">
        <w:rPr>
          <w:rFonts w:ascii="Liberation Serif" w:eastAsia="SimSun" w:hAnsi="Liberation Serif" w:cs="Mangal"/>
          <w:kern w:val="3"/>
          <w:lang w:eastAsia="zh-CN" w:bidi="hi-IN"/>
        </w:rPr>
        <w:t>oraz</w:t>
      </w:r>
      <w:r w:rsidR="001F4567">
        <w:rPr>
          <w:rFonts w:ascii="Liberation Serif" w:eastAsia="SimSun" w:hAnsi="Liberation Serif" w:cs="Mangal"/>
          <w:kern w:val="3"/>
          <w:lang w:eastAsia="zh-CN" w:bidi="hi-IN"/>
        </w:rPr>
        <w:t xml:space="preserve"> Internat</w:t>
      </w:r>
      <w:r w:rsidR="001F4567" w:rsidRPr="001F4567">
        <w:rPr>
          <w:rFonts w:ascii="Liberation Serif" w:eastAsia="SimSun" w:hAnsi="Liberation Serif" w:cs="Mangal"/>
          <w:kern w:val="3"/>
          <w:lang w:eastAsia="zh-CN" w:bidi="hi-IN"/>
        </w:rPr>
        <w:t xml:space="preserve"> Liceum Ogólnokształcącego Mistrzostwa Sportowego CERTUS w Głogowie, z siedzibą: 67-200 Głogów, </w:t>
      </w:r>
      <w:r w:rsidR="001F4567" w:rsidRPr="00EC1F96">
        <w:rPr>
          <w:rFonts w:ascii="Liberation Serif" w:eastAsia="SimSun" w:hAnsi="Liberation Serif" w:cs="Mangal"/>
          <w:kern w:val="3"/>
          <w:lang w:eastAsia="zh-CN" w:bidi="hi-IN"/>
        </w:rPr>
        <w:t>ul. Obozowa 3;</w:t>
      </w:r>
    </w:p>
    <w:p w:rsidR="00A46D8D" w:rsidRPr="00EC1F96" w:rsidRDefault="00A46D8D" w:rsidP="009F0882">
      <w:pPr>
        <w:pStyle w:val="Akapitzlist"/>
        <w:numPr>
          <w:ilvl w:val="0"/>
          <w:numId w:val="9"/>
        </w:numPr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EC1F96">
        <w:rPr>
          <w:rFonts w:ascii="Liberation Serif" w:eastAsia="SimSun" w:hAnsi="Liberation Serif" w:cs="Mangal"/>
          <w:kern w:val="3"/>
          <w:lang w:eastAsia="zh-CN" w:bidi="hi-IN"/>
        </w:rPr>
        <w:t xml:space="preserve">szkole – należy przez to rozumieć </w:t>
      </w:r>
      <w:r w:rsidR="00D741F3">
        <w:rPr>
          <w:rFonts w:ascii="Liberation Serif" w:eastAsia="SimSun" w:hAnsi="Liberation Serif" w:cs="Mangal"/>
          <w:kern w:val="3"/>
          <w:lang w:eastAsia="zh-CN" w:bidi="hi-IN"/>
        </w:rPr>
        <w:t xml:space="preserve">odpowiednio </w:t>
      </w:r>
      <w:r w:rsidRPr="00EC1F96">
        <w:rPr>
          <w:rFonts w:ascii="Liberation Serif" w:eastAsia="SimSun" w:hAnsi="Liberation Serif" w:cs="Mangal"/>
          <w:kern w:val="3"/>
          <w:lang w:eastAsia="zh-CN" w:bidi="hi-IN"/>
        </w:rPr>
        <w:t>Szkołę Podstawową Mistrzostwa Sportowego CHROBRY GŁOGÓW w Głogowie, z siedzibą: 67-200 Głogów, ul. Obozowa 3</w:t>
      </w:r>
      <w:r w:rsidR="00EC1F96" w:rsidRPr="00EC1F96">
        <w:rPr>
          <w:rFonts w:ascii="Liberation Serif" w:eastAsia="SimSun" w:hAnsi="Liberation Serif" w:cs="Mangal"/>
          <w:kern w:val="3"/>
          <w:lang w:eastAsia="zh-CN" w:bidi="hi-IN"/>
        </w:rPr>
        <w:t xml:space="preserve"> </w:t>
      </w:r>
      <w:r w:rsidR="00D741F3">
        <w:rPr>
          <w:rFonts w:ascii="Liberation Serif" w:eastAsia="SimSun" w:hAnsi="Liberation Serif" w:cs="Mangal"/>
          <w:kern w:val="3"/>
          <w:lang w:eastAsia="zh-CN" w:bidi="hi-IN"/>
        </w:rPr>
        <w:t>lub</w:t>
      </w:r>
      <w:r w:rsidR="00EC1F96" w:rsidRPr="00EC1F96">
        <w:rPr>
          <w:rFonts w:ascii="Liberation Serif" w:eastAsia="SimSun" w:hAnsi="Liberation Serif" w:cs="Mangal"/>
          <w:kern w:val="3"/>
          <w:lang w:eastAsia="zh-CN" w:bidi="hi-IN"/>
        </w:rPr>
        <w:t xml:space="preserve"> </w:t>
      </w:r>
      <w:r w:rsidR="00EC1F96">
        <w:rPr>
          <w:rFonts w:ascii="Liberation Serif" w:eastAsia="SimSun" w:hAnsi="Liberation Serif" w:cs="Mangal"/>
          <w:kern w:val="3"/>
          <w:lang w:eastAsia="zh-CN" w:bidi="hi-IN"/>
        </w:rPr>
        <w:t>Liceum Ogólnokształcące</w:t>
      </w:r>
      <w:r w:rsidR="00EC1F96" w:rsidRPr="00EC1F96">
        <w:rPr>
          <w:rFonts w:ascii="Liberation Serif" w:eastAsia="SimSun" w:hAnsi="Liberation Serif" w:cs="Mangal"/>
          <w:kern w:val="3"/>
          <w:lang w:eastAsia="zh-CN" w:bidi="hi-IN"/>
        </w:rPr>
        <w:t xml:space="preserve"> Mistrzostwa Sportowego CERTUS w Głogowie, z siedzibą: 67-200 Głogów, ul. Obozowa 3;</w:t>
      </w:r>
    </w:p>
    <w:p w:rsidR="00A46D8D" w:rsidRDefault="00A46D8D" w:rsidP="009F0882">
      <w:pPr>
        <w:numPr>
          <w:ilvl w:val="0"/>
          <w:numId w:val="9"/>
        </w:numPr>
        <w:suppressAutoHyphens/>
        <w:autoSpaceDN w:val="0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A46D8D">
        <w:rPr>
          <w:rFonts w:ascii="Liberation Serif" w:eastAsia="SimSun" w:hAnsi="Liberation Serif" w:cs="Mangal"/>
          <w:kern w:val="3"/>
          <w:lang w:eastAsia="zh-CN" w:bidi="hi-IN"/>
        </w:rPr>
        <w:t xml:space="preserve">szkole podstawowej – należy przez to rozumieć Szkołę Podstawową Mistrzostwa Sportowego CHROBRY GŁOGÓW w Głogowie, z siedzibą: 67-200 Głogów, </w:t>
      </w:r>
      <w:r w:rsidRPr="00A46D8D">
        <w:rPr>
          <w:rFonts w:ascii="Liberation Serif" w:eastAsia="SimSun" w:hAnsi="Liberation Serif" w:cs="Mangal"/>
          <w:kern w:val="3"/>
          <w:lang w:eastAsia="zh-CN" w:bidi="hi-IN"/>
        </w:rPr>
        <w:br/>
        <w:t>ul. Obozowa 3;</w:t>
      </w:r>
    </w:p>
    <w:p w:rsidR="00EC1F96" w:rsidRPr="009D3AA1" w:rsidRDefault="00EC1F96" w:rsidP="009F0882">
      <w:pPr>
        <w:pStyle w:val="Akapitzlist"/>
        <w:numPr>
          <w:ilvl w:val="0"/>
          <w:numId w:val="9"/>
        </w:numPr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EC1F96">
        <w:rPr>
          <w:rFonts w:ascii="Liberation Serif" w:eastAsia="SimSun" w:hAnsi="Liberation Serif" w:cs="Mangal"/>
          <w:kern w:val="3"/>
          <w:lang w:eastAsia="zh-CN" w:bidi="hi-IN"/>
        </w:rPr>
        <w:t>liceum - należy przez to rozumieć</w:t>
      </w:r>
      <w:r w:rsidRPr="00EC1F96">
        <w:t xml:space="preserve"> </w:t>
      </w:r>
      <w:r w:rsidRPr="00EC1F96">
        <w:rPr>
          <w:rFonts w:ascii="Liberation Serif" w:eastAsia="SimSun" w:hAnsi="Liberation Serif" w:cs="Mangal"/>
          <w:kern w:val="3"/>
          <w:lang w:eastAsia="zh-CN" w:bidi="hi-IN"/>
        </w:rPr>
        <w:t>Liceum Ogólnokształcące Mistrzostwa Sportowego CERTUS w Głogowie, z siedzibą: 67-200 Głogów, ul. Obozowa 3;</w:t>
      </w:r>
    </w:p>
    <w:p w:rsidR="00EC1F96" w:rsidRPr="00EC1F96" w:rsidRDefault="00A46D8D" w:rsidP="009F0882">
      <w:pPr>
        <w:pStyle w:val="Akapitzlist"/>
        <w:numPr>
          <w:ilvl w:val="0"/>
          <w:numId w:val="9"/>
        </w:numPr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EC1F96">
        <w:rPr>
          <w:rFonts w:ascii="Liberation Serif" w:eastAsia="SimSun" w:hAnsi="Liberation Serif" w:cs="Mangal"/>
          <w:kern w:val="3"/>
          <w:lang w:eastAsia="zh-CN" w:bidi="hi-IN"/>
        </w:rPr>
        <w:t xml:space="preserve">dyrektorze szkoły – należy przez to rozumieć </w:t>
      </w:r>
      <w:r w:rsidR="00D741F3">
        <w:rPr>
          <w:rFonts w:ascii="Liberation Serif" w:eastAsia="SimSun" w:hAnsi="Liberation Serif" w:cs="Mangal"/>
          <w:kern w:val="3"/>
          <w:lang w:eastAsia="zh-CN" w:bidi="hi-IN"/>
        </w:rPr>
        <w:t xml:space="preserve">odpowiednio </w:t>
      </w:r>
      <w:r w:rsidRPr="00EC1F96">
        <w:rPr>
          <w:rFonts w:ascii="Liberation Serif" w:eastAsia="SimSun" w:hAnsi="Liberation Serif" w:cs="Mangal"/>
          <w:kern w:val="3"/>
          <w:lang w:eastAsia="zh-CN" w:bidi="hi-IN"/>
        </w:rPr>
        <w:t>Dyrektora Szkoły Podstawowej Mistrzostwa Sportowego CHROBRY GŁOGÓW w Głogowie</w:t>
      </w:r>
      <w:r w:rsidR="00EC1F96">
        <w:rPr>
          <w:rFonts w:ascii="Liberation Serif" w:eastAsia="SimSun" w:hAnsi="Liberation Serif" w:cs="Mangal"/>
          <w:kern w:val="3"/>
          <w:lang w:eastAsia="zh-CN" w:bidi="hi-IN"/>
        </w:rPr>
        <w:t xml:space="preserve"> </w:t>
      </w:r>
      <w:r w:rsidR="00EC1F96" w:rsidRPr="00EC1F96">
        <w:rPr>
          <w:rFonts w:ascii="Liberation Serif" w:eastAsia="SimSun" w:hAnsi="Liberation Serif" w:cs="Mangal"/>
          <w:kern w:val="3"/>
          <w:lang w:eastAsia="zh-CN" w:bidi="hi-IN"/>
        </w:rPr>
        <w:t>lub Dyrektora Liceum Ogólnokształcącego Mistrzostwa Sportowego CERTUS w Głogowie;</w:t>
      </w:r>
    </w:p>
    <w:p w:rsidR="00810451" w:rsidRPr="00800839" w:rsidRDefault="00810451" w:rsidP="009F0882">
      <w:pPr>
        <w:pStyle w:val="Akapitzlist"/>
        <w:numPr>
          <w:ilvl w:val="0"/>
          <w:numId w:val="9"/>
        </w:numPr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EC1F96">
        <w:rPr>
          <w:rFonts w:ascii="Liberation Serif" w:eastAsia="SimSun" w:hAnsi="Liberation Serif" w:cs="Mangal"/>
          <w:kern w:val="3"/>
          <w:lang w:eastAsia="zh-CN" w:bidi="hi-IN"/>
        </w:rPr>
        <w:t xml:space="preserve">kierowniku internatu – należy przez to rozumieć </w:t>
      </w:r>
      <w:r w:rsidR="00EC1F96">
        <w:rPr>
          <w:rFonts w:ascii="Liberation Serif" w:eastAsia="SimSun" w:hAnsi="Liberation Serif" w:cs="Mangal"/>
          <w:kern w:val="3"/>
          <w:lang w:eastAsia="zh-CN" w:bidi="hi-IN"/>
        </w:rPr>
        <w:t xml:space="preserve">odpowiednio </w:t>
      </w:r>
      <w:r w:rsidRPr="00EC1F96">
        <w:rPr>
          <w:rFonts w:ascii="Liberation Serif" w:eastAsia="SimSun" w:hAnsi="Liberation Serif" w:cs="Mangal"/>
          <w:kern w:val="3"/>
          <w:lang w:eastAsia="zh-CN" w:bidi="hi-IN"/>
        </w:rPr>
        <w:t>kierownika Internatu Szkoły Podstawowej Mistrzostwa Sportowego CHROBRY GŁOGÓW w Głogowie</w:t>
      </w:r>
      <w:r w:rsidR="00EC1F96" w:rsidRPr="00EC1F96">
        <w:rPr>
          <w:rFonts w:ascii="Liberation Serif" w:eastAsia="SimSun" w:hAnsi="Liberation Serif" w:cs="Mangal"/>
          <w:kern w:val="3"/>
          <w:lang w:eastAsia="zh-CN" w:bidi="hi-IN"/>
        </w:rPr>
        <w:t xml:space="preserve"> </w:t>
      </w:r>
      <w:r w:rsidR="00EC1F96">
        <w:rPr>
          <w:rFonts w:ascii="Liberation Serif" w:eastAsia="SimSun" w:hAnsi="Liberation Serif" w:cs="Mangal"/>
          <w:kern w:val="3"/>
          <w:lang w:eastAsia="zh-CN" w:bidi="hi-IN"/>
        </w:rPr>
        <w:t>lub</w:t>
      </w:r>
      <w:r w:rsidR="00EC1F96" w:rsidRPr="00EC1F96">
        <w:rPr>
          <w:rFonts w:ascii="Liberation Serif" w:eastAsia="SimSun" w:hAnsi="Liberation Serif" w:cs="Mangal"/>
          <w:kern w:val="3"/>
          <w:lang w:eastAsia="zh-CN" w:bidi="hi-IN"/>
        </w:rPr>
        <w:t xml:space="preserve"> kierownika Internatu Liceum Ogólnokształcącego</w:t>
      </w:r>
      <w:r w:rsidR="009D3AA1">
        <w:rPr>
          <w:rFonts w:ascii="Liberation Serif" w:eastAsia="SimSun" w:hAnsi="Liberation Serif" w:cs="Mangal"/>
          <w:kern w:val="3"/>
          <w:lang w:eastAsia="zh-CN" w:bidi="hi-IN"/>
        </w:rPr>
        <w:t xml:space="preserve"> Mistrzostwa Sportowego</w:t>
      </w:r>
      <w:r w:rsidR="00EC1F96" w:rsidRPr="00EC1F96">
        <w:rPr>
          <w:rFonts w:ascii="Liberation Serif" w:eastAsia="SimSun" w:hAnsi="Liberation Serif" w:cs="Mangal"/>
          <w:kern w:val="3"/>
          <w:lang w:eastAsia="zh-CN" w:bidi="hi-IN"/>
        </w:rPr>
        <w:t xml:space="preserve"> CERTUS w Głogowie;</w:t>
      </w:r>
    </w:p>
    <w:p w:rsidR="00A46D8D" w:rsidRPr="00A46D8D" w:rsidRDefault="00800839" w:rsidP="009F0882">
      <w:pPr>
        <w:numPr>
          <w:ilvl w:val="0"/>
          <w:numId w:val="9"/>
        </w:numPr>
        <w:suppressAutoHyphens/>
        <w:autoSpaceDN w:val="0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>
        <w:rPr>
          <w:rFonts w:ascii="Liberation Serif" w:eastAsia="SimSun" w:hAnsi="Liberation Serif" w:cs="Mangal"/>
          <w:kern w:val="3"/>
          <w:lang w:eastAsia="zh-CN" w:bidi="hi-IN"/>
        </w:rPr>
        <w:t>M</w:t>
      </w:r>
      <w:r w:rsidR="00810451" w:rsidRPr="00810451">
        <w:rPr>
          <w:rFonts w:ascii="Liberation Serif" w:eastAsia="SimSun" w:hAnsi="Liberation Serif" w:cs="Mangal"/>
          <w:kern w:val="3"/>
          <w:lang w:eastAsia="zh-CN" w:bidi="hi-IN"/>
        </w:rPr>
        <w:t xml:space="preserve">łodzieżowej </w:t>
      </w:r>
      <w:r>
        <w:rPr>
          <w:rFonts w:ascii="Liberation Serif" w:eastAsia="SimSun" w:hAnsi="Liberation Serif" w:cs="Mangal"/>
          <w:kern w:val="3"/>
          <w:lang w:eastAsia="zh-CN" w:bidi="hi-IN"/>
        </w:rPr>
        <w:t>R</w:t>
      </w:r>
      <w:r w:rsidR="00810451" w:rsidRPr="00810451">
        <w:rPr>
          <w:rFonts w:ascii="Liberation Serif" w:eastAsia="SimSun" w:hAnsi="Liberation Serif" w:cs="Mangal"/>
          <w:kern w:val="3"/>
          <w:lang w:eastAsia="zh-CN" w:bidi="hi-IN"/>
        </w:rPr>
        <w:t>adzi</w:t>
      </w:r>
      <w:r w:rsidR="00A7720A">
        <w:rPr>
          <w:rFonts w:ascii="Liberation Serif" w:eastAsia="SimSun" w:hAnsi="Liberation Serif" w:cs="Mangal"/>
          <w:kern w:val="3"/>
          <w:lang w:eastAsia="zh-CN" w:bidi="hi-IN"/>
        </w:rPr>
        <w:t>e</w:t>
      </w:r>
      <w:r>
        <w:rPr>
          <w:rFonts w:ascii="Liberation Serif" w:eastAsia="SimSun" w:hAnsi="Liberation Serif" w:cs="Mangal"/>
          <w:kern w:val="3"/>
          <w:lang w:eastAsia="zh-CN" w:bidi="hi-IN"/>
        </w:rPr>
        <w:t xml:space="preserve"> I</w:t>
      </w:r>
      <w:r w:rsidR="00810451" w:rsidRPr="00810451">
        <w:rPr>
          <w:rFonts w:ascii="Liberation Serif" w:eastAsia="SimSun" w:hAnsi="Liberation Serif" w:cs="Mangal"/>
          <w:kern w:val="3"/>
          <w:lang w:eastAsia="zh-CN" w:bidi="hi-IN"/>
        </w:rPr>
        <w:t xml:space="preserve">nternatu </w:t>
      </w:r>
      <w:r w:rsidR="00A46D8D" w:rsidRPr="00A46D8D">
        <w:rPr>
          <w:rFonts w:ascii="Liberation Serif" w:eastAsia="SimSun" w:hAnsi="Liberation Serif" w:cs="Mangal"/>
          <w:kern w:val="3"/>
          <w:lang w:eastAsia="zh-CN" w:bidi="hi-IN"/>
        </w:rPr>
        <w:t xml:space="preserve"> – należy przez to rozumieć </w:t>
      </w:r>
      <w:r w:rsidR="00810451" w:rsidRPr="00810451">
        <w:rPr>
          <w:rFonts w:ascii="Liberation Serif" w:eastAsia="SimSun" w:hAnsi="Liberation Serif" w:cs="Mangal"/>
          <w:kern w:val="3"/>
          <w:lang w:eastAsia="zh-CN" w:bidi="hi-IN"/>
        </w:rPr>
        <w:t>Młodzieżową Radę Internatu</w:t>
      </w:r>
      <w:r w:rsidR="00A46D8D" w:rsidRPr="00A46D8D">
        <w:rPr>
          <w:rFonts w:ascii="Liberation Serif" w:eastAsia="SimSun" w:hAnsi="Liberation Serif" w:cs="Mangal"/>
          <w:kern w:val="3"/>
          <w:lang w:eastAsia="zh-CN" w:bidi="hi-IN"/>
        </w:rPr>
        <w:t xml:space="preserve"> </w:t>
      </w:r>
      <w:r w:rsidR="00EC5C88">
        <w:rPr>
          <w:rFonts w:ascii="Liberation Serif" w:eastAsia="SimSun" w:hAnsi="Liberation Serif" w:cs="Mangal"/>
          <w:kern w:val="3"/>
          <w:lang w:eastAsia="zh-CN" w:bidi="hi-IN"/>
        </w:rPr>
        <w:t>reprezentującą wychowanków</w:t>
      </w:r>
      <w:r w:rsidR="000259C3">
        <w:rPr>
          <w:rFonts w:ascii="Liberation Serif" w:eastAsia="SimSun" w:hAnsi="Liberation Serif" w:cs="Mangal"/>
          <w:kern w:val="3"/>
          <w:lang w:eastAsia="zh-CN" w:bidi="hi-IN"/>
        </w:rPr>
        <w:t xml:space="preserve"> internatu ze </w:t>
      </w:r>
      <w:r w:rsidR="00A46D8D" w:rsidRPr="00A46D8D">
        <w:rPr>
          <w:rFonts w:ascii="Liberation Serif" w:eastAsia="SimSun" w:hAnsi="Liberation Serif" w:cs="Mangal"/>
          <w:kern w:val="3"/>
          <w:lang w:eastAsia="zh-CN" w:bidi="hi-IN"/>
        </w:rPr>
        <w:t>Szkoły Podstawowej Mistrzostwa Sportowego CHROBRY GŁOGÓW w Głogowie</w:t>
      </w:r>
      <w:r w:rsidR="000259C3">
        <w:rPr>
          <w:rFonts w:ascii="Liberation Serif" w:eastAsia="SimSun" w:hAnsi="Liberation Serif" w:cs="Mangal"/>
          <w:kern w:val="3"/>
          <w:lang w:eastAsia="zh-CN" w:bidi="hi-IN"/>
        </w:rPr>
        <w:t xml:space="preserve"> oraz Liceum Ogólnokształcącego Mistrzostwa Sportowego C</w:t>
      </w:r>
      <w:r w:rsidR="000259C3">
        <w:rPr>
          <w:rFonts w:ascii="Liberation Serif" w:eastAsia="SimSun" w:hAnsi="Liberation Serif" w:cs="Mangal" w:hint="eastAsia"/>
          <w:kern w:val="3"/>
          <w:lang w:eastAsia="zh-CN" w:bidi="hi-IN"/>
        </w:rPr>
        <w:t>ERTUS</w:t>
      </w:r>
      <w:r w:rsidR="000259C3">
        <w:rPr>
          <w:rFonts w:ascii="Liberation Serif" w:eastAsia="SimSun" w:hAnsi="Liberation Serif" w:cs="Mangal"/>
          <w:kern w:val="3"/>
          <w:lang w:eastAsia="zh-CN" w:bidi="hi-IN"/>
        </w:rPr>
        <w:t xml:space="preserve"> w Głogowie, </w:t>
      </w:r>
      <w:r w:rsidR="00A46D8D" w:rsidRPr="00A46D8D">
        <w:rPr>
          <w:rFonts w:ascii="Liberation Serif" w:eastAsia="SimSun" w:hAnsi="Liberation Serif" w:cs="Mangal"/>
          <w:kern w:val="3"/>
          <w:lang w:eastAsia="zh-CN" w:bidi="hi-IN"/>
        </w:rPr>
        <w:t>z siedzibą: 67-200 Głogów, ul. Obozowa 3;</w:t>
      </w:r>
    </w:p>
    <w:p w:rsidR="00A46D8D" w:rsidRPr="00A46D8D" w:rsidRDefault="00A46D8D" w:rsidP="009F0882">
      <w:pPr>
        <w:numPr>
          <w:ilvl w:val="0"/>
          <w:numId w:val="9"/>
        </w:numPr>
        <w:suppressAutoHyphens/>
        <w:autoSpaceDN w:val="0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A46D8D">
        <w:rPr>
          <w:rFonts w:ascii="Liberation Serif" w:eastAsia="SimSun" w:hAnsi="Liberation Serif" w:cs="Mangal"/>
          <w:kern w:val="3"/>
          <w:lang w:eastAsia="zh-CN" w:bidi="hi-IN"/>
        </w:rPr>
        <w:t xml:space="preserve">organie prowadzącym – należy przez to rozumieć Szkołę Mistrzostwa Sportowego </w:t>
      </w:r>
      <w:r w:rsidRPr="00A46D8D">
        <w:rPr>
          <w:rFonts w:ascii="Liberation Serif" w:eastAsia="SimSun" w:hAnsi="Liberation Serif" w:cs="Mangal"/>
          <w:kern w:val="3"/>
          <w:lang w:eastAsia="zh-CN" w:bidi="hi-IN"/>
        </w:rPr>
        <w:br/>
        <w:t>Sp</w:t>
      </w:r>
      <w:r w:rsidR="00D741F3">
        <w:rPr>
          <w:rFonts w:ascii="Liberation Serif" w:eastAsia="SimSun" w:hAnsi="Liberation Serif" w:cs="Mangal"/>
          <w:kern w:val="3"/>
          <w:lang w:eastAsia="zh-CN" w:bidi="hi-IN"/>
        </w:rPr>
        <w:t xml:space="preserve">ółka z ograniczoną </w:t>
      </w:r>
      <w:r w:rsidRPr="00A46D8D">
        <w:rPr>
          <w:rFonts w:ascii="Liberation Serif" w:eastAsia="SimSun" w:hAnsi="Liberation Serif" w:cs="Mangal"/>
          <w:kern w:val="3"/>
          <w:lang w:eastAsia="zh-CN" w:bidi="hi-IN"/>
        </w:rPr>
        <w:t>o</w:t>
      </w:r>
      <w:r w:rsidR="00D741F3">
        <w:rPr>
          <w:rFonts w:ascii="Liberation Serif" w:eastAsia="SimSun" w:hAnsi="Liberation Serif" w:cs="Mangal"/>
          <w:kern w:val="3"/>
          <w:lang w:eastAsia="zh-CN" w:bidi="hi-IN"/>
        </w:rPr>
        <w:t>dpowiedzialnością</w:t>
      </w:r>
      <w:r w:rsidRPr="00A46D8D">
        <w:rPr>
          <w:rFonts w:ascii="Liberation Serif" w:eastAsia="SimSun" w:hAnsi="Liberation Serif" w:cs="Mangal"/>
          <w:kern w:val="3"/>
          <w:lang w:eastAsia="zh-CN" w:bidi="hi-IN"/>
        </w:rPr>
        <w:t>, 67-200 Głogów, ul. Obozowa 3;</w:t>
      </w:r>
    </w:p>
    <w:p w:rsidR="00A46D8D" w:rsidRPr="009D3AA1" w:rsidRDefault="009D3AA1" w:rsidP="009F0882">
      <w:pPr>
        <w:numPr>
          <w:ilvl w:val="0"/>
          <w:numId w:val="9"/>
        </w:numPr>
        <w:suppressAutoHyphens/>
        <w:autoSpaceDN w:val="0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9D3AA1">
        <w:rPr>
          <w:rFonts w:ascii="Liberation Serif" w:eastAsia="SimSun" w:hAnsi="Liberation Serif" w:cs="Mangal"/>
          <w:kern w:val="3"/>
          <w:lang w:eastAsia="zh-CN" w:bidi="hi-IN"/>
        </w:rPr>
        <w:t>wychowankach</w:t>
      </w:r>
      <w:r w:rsidR="00A46D8D" w:rsidRPr="009D3AA1">
        <w:rPr>
          <w:rFonts w:ascii="Liberation Serif" w:eastAsia="SimSun" w:hAnsi="Liberation Serif" w:cs="Mangal"/>
          <w:kern w:val="3"/>
          <w:lang w:eastAsia="zh-CN" w:bidi="hi-IN"/>
        </w:rPr>
        <w:t xml:space="preserve">  - należy przez to rozumieć </w:t>
      </w:r>
      <w:r w:rsidRPr="009D3AA1">
        <w:rPr>
          <w:rFonts w:ascii="Liberation Serif" w:eastAsia="SimSun" w:hAnsi="Liberation Serif" w:cs="Mangal"/>
          <w:kern w:val="3"/>
          <w:lang w:eastAsia="zh-CN" w:bidi="hi-IN"/>
        </w:rPr>
        <w:t xml:space="preserve">odpowiednio, zamieszkałych w Internacie SMS, </w:t>
      </w:r>
      <w:r w:rsidR="00A46D8D" w:rsidRPr="009D3AA1">
        <w:rPr>
          <w:rFonts w:ascii="Liberation Serif" w:eastAsia="SimSun" w:hAnsi="Liberation Serif" w:cs="Mangal"/>
          <w:kern w:val="3"/>
          <w:lang w:eastAsia="zh-CN" w:bidi="hi-IN"/>
        </w:rPr>
        <w:t>uczniów Szkoły Podstawowej Mistrzostwa Sporto</w:t>
      </w:r>
      <w:r w:rsidRPr="009D3AA1">
        <w:rPr>
          <w:rFonts w:ascii="Liberation Serif" w:eastAsia="SimSun" w:hAnsi="Liberation Serif" w:cs="Mangal"/>
          <w:kern w:val="3"/>
          <w:lang w:eastAsia="zh-CN" w:bidi="hi-IN"/>
        </w:rPr>
        <w:t>wego CHROBRY GŁOGÓW w Głogowie oraz uczniów</w:t>
      </w:r>
      <w:r w:rsidRPr="009D3AA1">
        <w:t xml:space="preserve"> </w:t>
      </w:r>
      <w:r w:rsidRPr="009D3AA1">
        <w:rPr>
          <w:rFonts w:ascii="Liberation Serif" w:eastAsia="SimSun" w:hAnsi="Liberation Serif" w:cs="Mangal"/>
          <w:kern w:val="3"/>
          <w:lang w:eastAsia="zh-CN" w:bidi="hi-IN"/>
        </w:rPr>
        <w:t>Liceum Ogólnokształcącego Mistrzostwa Sportowego CERTUS w Głogowie;</w:t>
      </w:r>
    </w:p>
    <w:p w:rsidR="00A46D8D" w:rsidRPr="00A7720A" w:rsidRDefault="00A46D8D" w:rsidP="009F0882">
      <w:pPr>
        <w:numPr>
          <w:ilvl w:val="0"/>
          <w:numId w:val="9"/>
        </w:numPr>
        <w:suppressAutoHyphens/>
        <w:autoSpaceDN w:val="0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A46D8D">
        <w:rPr>
          <w:rFonts w:ascii="Liberation Serif" w:eastAsia="SimSun" w:hAnsi="Liberation Serif" w:cs="Mangal"/>
          <w:kern w:val="3"/>
          <w:lang w:eastAsia="zh-CN" w:bidi="hi-IN"/>
        </w:rPr>
        <w:t>rodzicach – należy przez to rozumieć także prawnych opiekunów dziecka oraz osoby sprawujące pieczę zastępczą nad dzieckiem;</w:t>
      </w:r>
    </w:p>
    <w:p w:rsidR="00A46D8D" w:rsidRPr="00A7720A" w:rsidRDefault="00A46D8D" w:rsidP="00A7720A">
      <w:pPr>
        <w:pStyle w:val="Nagwek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7720A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>§ 2</w:t>
      </w:r>
    </w:p>
    <w:p w:rsidR="00D741F3" w:rsidRDefault="00F314C9" w:rsidP="009F0882">
      <w:pPr>
        <w:numPr>
          <w:ilvl w:val="0"/>
          <w:numId w:val="57"/>
        </w:numPr>
        <w:suppressAutoHyphens/>
        <w:autoSpaceDN w:val="0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810451">
        <w:t>Internat</w:t>
      </w:r>
      <w:r w:rsidR="00077D84">
        <w:t xml:space="preserve"> </w:t>
      </w:r>
      <w:r w:rsidR="00D741F3" w:rsidRPr="00810451">
        <w:rPr>
          <w:rFonts w:ascii="Liberation Serif" w:eastAsia="SimSun" w:hAnsi="Liberation Serif" w:cs="Mangal"/>
          <w:kern w:val="3"/>
          <w:lang w:eastAsia="zh-CN" w:bidi="hi-IN"/>
        </w:rPr>
        <w:t xml:space="preserve">Szkoły Podstawowej Mistrzostwa Sportowego CHROBRY GŁOGÓW </w:t>
      </w:r>
      <w:r w:rsidR="00B967DC">
        <w:rPr>
          <w:rFonts w:ascii="Liberation Serif" w:eastAsia="SimSun" w:hAnsi="Liberation Serif" w:cs="Mangal"/>
          <w:kern w:val="3"/>
          <w:lang w:eastAsia="zh-CN" w:bidi="hi-IN"/>
        </w:rPr>
        <w:br/>
      </w:r>
      <w:r w:rsidR="00D741F3" w:rsidRPr="00810451">
        <w:rPr>
          <w:rFonts w:ascii="Liberation Serif" w:eastAsia="SimSun" w:hAnsi="Liberation Serif" w:cs="Mangal"/>
          <w:kern w:val="3"/>
          <w:lang w:eastAsia="zh-CN" w:bidi="hi-IN"/>
        </w:rPr>
        <w:t>w Głogowie</w:t>
      </w:r>
      <w:r w:rsidR="00D741F3">
        <w:rPr>
          <w:rFonts w:ascii="Liberation Serif" w:eastAsia="SimSun" w:hAnsi="Liberation Serif" w:cs="Mangal"/>
          <w:kern w:val="3"/>
          <w:lang w:eastAsia="zh-CN" w:bidi="hi-IN"/>
        </w:rPr>
        <w:t xml:space="preserve">, z siedzibą </w:t>
      </w:r>
      <w:r w:rsidR="00D741F3" w:rsidRPr="00810451">
        <w:rPr>
          <w:rFonts w:ascii="Liberation Serif" w:eastAsia="SimSun" w:hAnsi="Liberation Serif" w:cs="Mangal"/>
          <w:kern w:val="3"/>
          <w:lang w:eastAsia="zh-CN" w:bidi="hi-IN"/>
        </w:rPr>
        <w:t>ul. Obozowa 3, 67-200 Głogów</w:t>
      </w:r>
      <w:r w:rsidRPr="00810451">
        <w:t xml:space="preserve"> jest </w:t>
      </w:r>
      <w:r w:rsidR="00A46D8D" w:rsidRPr="00810451">
        <w:t>integralną częścią</w:t>
      </w:r>
      <w:r w:rsidRPr="00810451">
        <w:t xml:space="preserve"> </w:t>
      </w:r>
      <w:r w:rsidR="00B5343D" w:rsidRPr="00810451">
        <w:t xml:space="preserve">Szkoły </w:t>
      </w:r>
      <w:r w:rsidR="00A46D8D" w:rsidRPr="00810451">
        <w:t xml:space="preserve">Podstawowej </w:t>
      </w:r>
      <w:r w:rsidR="00B5343D" w:rsidRPr="00810451">
        <w:t>Mistrzostwa Sportowego</w:t>
      </w:r>
      <w:r w:rsidR="00A46D8D" w:rsidRPr="00810451">
        <w:t xml:space="preserve"> CHROBRY GŁOGÓW</w:t>
      </w:r>
      <w:r w:rsidR="00B5343D" w:rsidRPr="00810451">
        <w:t xml:space="preserve"> w Głogowie</w:t>
      </w:r>
      <w:r w:rsidR="00D741F3" w:rsidRPr="00D741F3">
        <w:rPr>
          <w:rFonts w:ascii="Liberation Serif" w:eastAsia="SimSun" w:hAnsi="Liberation Serif" w:cs="Mangal"/>
          <w:kern w:val="3"/>
          <w:lang w:eastAsia="zh-CN" w:bidi="hi-IN"/>
        </w:rPr>
        <w:t xml:space="preserve"> </w:t>
      </w:r>
      <w:r w:rsidR="00D741F3" w:rsidRPr="001F4567">
        <w:rPr>
          <w:rFonts w:ascii="Liberation Serif" w:eastAsia="SimSun" w:hAnsi="Liberation Serif" w:cs="Mangal"/>
          <w:kern w:val="3"/>
          <w:lang w:eastAsia="zh-CN" w:bidi="hi-IN"/>
        </w:rPr>
        <w:t xml:space="preserve">z siedzibą: </w:t>
      </w:r>
      <w:r w:rsidR="00B967DC">
        <w:rPr>
          <w:rFonts w:ascii="Liberation Serif" w:eastAsia="SimSun" w:hAnsi="Liberation Serif" w:cs="Mangal"/>
          <w:kern w:val="3"/>
          <w:lang w:eastAsia="zh-CN" w:bidi="hi-IN"/>
        </w:rPr>
        <w:br/>
      </w:r>
      <w:r w:rsidR="00D741F3" w:rsidRPr="001F4567">
        <w:rPr>
          <w:rFonts w:ascii="Liberation Serif" w:eastAsia="SimSun" w:hAnsi="Liberation Serif" w:cs="Mangal"/>
          <w:kern w:val="3"/>
          <w:lang w:eastAsia="zh-CN" w:bidi="hi-IN"/>
        </w:rPr>
        <w:t xml:space="preserve">67-200 Głogów, </w:t>
      </w:r>
      <w:r w:rsidR="00D741F3" w:rsidRPr="00EC1F96">
        <w:rPr>
          <w:rFonts w:ascii="Liberation Serif" w:eastAsia="SimSun" w:hAnsi="Liberation Serif" w:cs="Mangal"/>
          <w:kern w:val="3"/>
          <w:lang w:eastAsia="zh-CN" w:bidi="hi-IN"/>
        </w:rPr>
        <w:t>ul. Obozowa 3;</w:t>
      </w:r>
    </w:p>
    <w:p w:rsidR="00D741F3" w:rsidRDefault="00D741F3" w:rsidP="009F0882">
      <w:pPr>
        <w:numPr>
          <w:ilvl w:val="0"/>
          <w:numId w:val="57"/>
        </w:numPr>
        <w:suppressAutoHyphens/>
        <w:autoSpaceDN w:val="0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D741F3">
        <w:t xml:space="preserve">Internat Liceum Ogólnokształcącego Mistrzostwa Sportowego CERTUS w Głogowie, </w:t>
      </w:r>
      <w:r w:rsidR="00B967DC">
        <w:br/>
      </w:r>
      <w:r w:rsidRPr="00D741F3">
        <w:t>z siedzibą ul. Obozowa 3</w:t>
      </w:r>
      <w:r>
        <w:t xml:space="preserve"> 67-200 Głogów</w:t>
      </w:r>
      <w:r w:rsidRPr="00D741F3">
        <w:t xml:space="preserve"> </w:t>
      </w:r>
      <w:r w:rsidRPr="00810451">
        <w:t>jest integralną częścią</w:t>
      </w:r>
      <w:r w:rsidRPr="00D741F3">
        <w:rPr>
          <w:rFonts w:ascii="Liberation Serif" w:eastAsia="SimSun" w:hAnsi="Liberation Serif" w:cs="Mangal"/>
          <w:kern w:val="3"/>
          <w:lang w:eastAsia="zh-CN" w:bidi="hi-IN"/>
        </w:rPr>
        <w:t xml:space="preserve"> Liceum Ogólnokształcącego Mistrzostwa Sportowego CERTUS w Głogowie, z siedzibą: 67-200 Głogów, ul. Obozowa 3;</w:t>
      </w:r>
    </w:p>
    <w:p w:rsidR="00A7720A" w:rsidRPr="00B967DC" w:rsidRDefault="00810451" w:rsidP="009F0882">
      <w:pPr>
        <w:numPr>
          <w:ilvl w:val="0"/>
          <w:numId w:val="57"/>
        </w:numPr>
        <w:suppressAutoHyphens/>
        <w:autoSpaceDN w:val="0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810451">
        <w:t xml:space="preserve">Internat </w:t>
      </w:r>
      <w:r w:rsidR="00077D84">
        <w:t xml:space="preserve">SMS </w:t>
      </w:r>
      <w:r w:rsidRPr="00810451">
        <w:t xml:space="preserve">zapewnia </w:t>
      </w:r>
      <w:r w:rsidR="0074701D">
        <w:t xml:space="preserve">zakwaterowanie, wyżywienie i opiekę </w:t>
      </w:r>
      <w:r w:rsidRPr="00810451">
        <w:t>uczniom uczącym się poza miejscem stałego zamieszkania.</w:t>
      </w:r>
    </w:p>
    <w:p w:rsidR="00C450FB" w:rsidRPr="00B967DC" w:rsidRDefault="00C450FB" w:rsidP="009F0882">
      <w:pPr>
        <w:numPr>
          <w:ilvl w:val="0"/>
          <w:numId w:val="57"/>
        </w:numPr>
        <w:suppressAutoHyphens/>
        <w:autoSpaceDN w:val="0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>
        <w:t xml:space="preserve">Bezpośredni nadzór nad </w:t>
      </w:r>
      <w:r w:rsidR="00B967DC">
        <w:t>I</w:t>
      </w:r>
      <w:r>
        <w:t>nternatem</w:t>
      </w:r>
      <w:r w:rsidR="00B967DC">
        <w:t xml:space="preserve"> SMS</w:t>
      </w:r>
      <w:r>
        <w:t xml:space="preserve"> sprawuje dyrektor szkoły.</w:t>
      </w:r>
    </w:p>
    <w:p w:rsidR="00A7720A" w:rsidRPr="00A7720A" w:rsidRDefault="00A7720A" w:rsidP="00A7720A">
      <w:pPr>
        <w:pStyle w:val="Nagwek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7720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§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3</w:t>
      </w:r>
    </w:p>
    <w:p w:rsidR="009A58DB" w:rsidRPr="009A58DB" w:rsidRDefault="009A58DB" w:rsidP="009F0882">
      <w:pPr>
        <w:numPr>
          <w:ilvl w:val="0"/>
          <w:numId w:val="13"/>
        </w:numPr>
        <w:jc w:val="both"/>
      </w:pPr>
      <w:r w:rsidRPr="009A58DB">
        <w:t>Internat</w:t>
      </w:r>
      <w:r w:rsidR="00077D84">
        <w:t xml:space="preserve"> SMS</w:t>
      </w:r>
      <w:r w:rsidRPr="009A58DB">
        <w:t xml:space="preserve"> prowadzi działalność przez cały rok szkolny, z wyjątkiem ferii letnich </w:t>
      </w:r>
      <w:r w:rsidR="00A7720A">
        <w:br/>
      </w:r>
      <w:r w:rsidRPr="009A58DB">
        <w:t>i zimowych oraz wiosennej i zimowej przerwy świątecznej.</w:t>
      </w:r>
    </w:p>
    <w:p w:rsidR="00A7720A" w:rsidRDefault="009A58DB" w:rsidP="009F0882">
      <w:pPr>
        <w:numPr>
          <w:ilvl w:val="0"/>
          <w:numId w:val="13"/>
        </w:numPr>
        <w:jc w:val="both"/>
      </w:pPr>
      <w:r w:rsidRPr="009A58DB">
        <w:t xml:space="preserve">Za zgodą organu prowadzącego szkołę internat </w:t>
      </w:r>
      <w:r w:rsidR="00077D84">
        <w:t xml:space="preserve">SMS </w:t>
      </w:r>
      <w:r w:rsidRPr="009A58DB">
        <w:t xml:space="preserve">może prowadzić działalność </w:t>
      </w:r>
      <w:r w:rsidR="00077D84">
        <w:br/>
      </w:r>
      <w:r w:rsidRPr="009A58DB">
        <w:t>w czasie ferii letnich i zimowych oraz wiosennej i zimowej przerwy świąteczne</w:t>
      </w:r>
      <w:r w:rsidR="00A7720A">
        <w:t>j</w:t>
      </w:r>
      <w:r w:rsidRPr="009A58DB">
        <w:t>.</w:t>
      </w:r>
    </w:p>
    <w:p w:rsidR="00A7720A" w:rsidRPr="00A7720A" w:rsidRDefault="00A7720A" w:rsidP="00A7720A">
      <w:pPr>
        <w:pStyle w:val="Nagwek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7720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§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4</w:t>
      </w:r>
    </w:p>
    <w:p w:rsidR="009A58DB" w:rsidRDefault="009A58DB" w:rsidP="009F0882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9A58DB">
        <w:t xml:space="preserve">Warunki korzystania z </w:t>
      </w:r>
      <w:r w:rsidR="00B967DC">
        <w:t>I</w:t>
      </w:r>
      <w:r w:rsidRPr="009A58DB">
        <w:t>nternatu</w:t>
      </w:r>
      <w:r w:rsidR="00077D84">
        <w:t xml:space="preserve"> SMS</w:t>
      </w:r>
      <w:r w:rsidRPr="009A58DB">
        <w:t>, w tym wysokość opłat a także termin i sposób ich wnoszenia ustala dyrektor szkoły w porozumieniu z organem prowadzącym szkołę.</w:t>
      </w:r>
    </w:p>
    <w:p w:rsidR="001749EB" w:rsidRDefault="001749EB" w:rsidP="009F0882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>
        <w:t>Opłata za internat jest opłat</w:t>
      </w:r>
      <w:r w:rsidR="00B967DC">
        <w:t>ą</w:t>
      </w:r>
      <w:r>
        <w:t xml:space="preserve"> zryczałtowaną. Wychowankom nie przysługują odliczenia finansowe za nieobecności.</w:t>
      </w:r>
    </w:p>
    <w:p w:rsidR="001749EB" w:rsidRDefault="001749EB" w:rsidP="009F0882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1749EB">
        <w:t>Odpłatność miesięczna winna być uregulowana w nieprzekraczalnym terminie do 10 dnia każdego miesiąca.</w:t>
      </w:r>
    </w:p>
    <w:p w:rsidR="001749EB" w:rsidRDefault="001749EB" w:rsidP="009F0882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1749EB">
        <w:t>Opłaty za pobyt w internacie należy uiszczać przelewem na konto bankowe</w:t>
      </w:r>
      <w:r w:rsidR="00E57562">
        <w:t xml:space="preserve"> </w:t>
      </w:r>
      <w:r w:rsidR="00E57562" w:rsidRPr="00455E04">
        <w:t>szkoły</w:t>
      </w:r>
      <w:r w:rsidR="00455E04">
        <w:t xml:space="preserve"> wskazane </w:t>
      </w:r>
      <w:r w:rsidR="004F2194">
        <w:br/>
      </w:r>
      <w:r w:rsidR="00455E04">
        <w:t>w umowie o świadczenie usług edukacyjnych</w:t>
      </w:r>
      <w:r w:rsidRPr="00455E04">
        <w:t>.</w:t>
      </w:r>
    </w:p>
    <w:p w:rsidR="00077D84" w:rsidRPr="009A58DB" w:rsidRDefault="00077D84" w:rsidP="009F0882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077D84">
        <w:t xml:space="preserve">Zasady odpłatności za </w:t>
      </w:r>
      <w:r w:rsidR="009213A2">
        <w:t>pobyt w</w:t>
      </w:r>
      <w:r>
        <w:t xml:space="preserve"> </w:t>
      </w:r>
      <w:r w:rsidR="009213A2">
        <w:t>internacie</w:t>
      </w:r>
      <w:r w:rsidRPr="00077D84">
        <w:t xml:space="preserve"> określają zapisy umowy edukacyjnej.</w:t>
      </w:r>
    </w:p>
    <w:p w:rsidR="009A58DB" w:rsidRPr="009A58DB" w:rsidRDefault="009A58DB" w:rsidP="009F0882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9A58DB">
        <w:t xml:space="preserve">Organ prowadzący szkołę może zwolnić rodziców albo pełnoletniego ucznia z całości lub części opłat za zakwaterowanie w internacie </w:t>
      </w:r>
      <w:r w:rsidR="00077D84">
        <w:t xml:space="preserve">SMS </w:t>
      </w:r>
      <w:r w:rsidRPr="009A58DB">
        <w:t>w przypadku:</w:t>
      </w:r>
    </w:p>
    <w:p w:rsidR="009A58DB" w:rsidRPr="009A58DB" w:rsidRDefault="009A58DB" w:rsidP="009F0882">
      <w:pPr>
        <w:numPr>
          <w:ilvl w:val="0"/>
          <w:numId w:val="12"/>
        </w:numPr>
        <w:tabs>
          <w:tab w:val="clear" w:pos="1068"/>
          <w:tab w:val="num" w:pos="708"/>
        </w:tabs>
        <w:ind w:left="708"/>
        <w:jc w:val="both"/>
      </w:pPr>
      <w:r w:rsidRPr="009A58DB">
        <w:t>szczególnie trudnej sytuacji materialnej rodziny,</w:t>
      </w:r>
    </w:p>
    <w:p w:rsidR="009A58DB" w:rsidRPr="009A58DB" w:rsidRDefault="009A58DB" w:rsidP="009F0882">
      <w:pPr>
        <w:numPr>
          <w:ilvl w:val="0"/>
          <w:numId w:val="12"/>
        </w:numPr>
        <w:tabs>
          <w:tab w:val="clear" w:pos="1068"/>
          <w:tab w:val="num" w:pos="708"/>
        </w:tabs>
        <w:ind w:left="708"/>
        <w:jc w:val="both"/>
      </w:pPr>
      <w:r w:rsidRPr="009A58DB">
        <w:t>w szczególnie uzasadnionych przypadkach losowych.</w:t>
      </w:r>
    </w:p>
    <w:p w:rsidR="009A58DB" w:rsidRPr="009A58DB" w:rsidRDefault="009A58DB" w:rsidP="009F0882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9A58DB">
        <w:t xml:space="preserve">Organ prowadzący szkołę może upoważnić do udzielania zwolnień, o których mowa </w:t>
      </w:r>
    </w:p>
    <w:p w:rsidR="00A7720A" w:rsidRDefault="009A58DB" w:rsidP="00B967DC">
      <w:pPr>
        <w:ind w:left="360"/>
        <w:jc w:val="both"/>
      </w:pPr>
      <w:r w:rsidRPr="009A58DB">
        <w:t>w ust.</w:t>
      </w:r>
      <w:r w:rsidR="00A01E13">
        <w:t>6</w:t>
      </w:r>
      <w:r w:rsidRPr="009A58DB">
        <w:t>, dyrektora szkoły.</w:t>
      </w:r>
    </w:p>
    <w:p w:rsidR="00CC4DDD" w:rsidRPr="00CC4DDD" w:rsidRDefault="00CC4DDD" w:rsidP="00CC4DDD">
      <w:pPr>
        <w:ind w:left="720"/>
        <w:jc w:val="both"/>
      </w:pPr>
    </w:p>
    <w:p w:rsidR="00FD70E2" w:rsidRPr="00FD70E2" w:rsidRDefault="00FD70E2" w:rsidP="00FD70E2">
      <w:pPr>
        <w:ind w:left="480"/>
        <w:contextualSpacing/>
        <w:jc w:val="center"/>
      </w:pPr>
      <w:r w:rsidRPr="00FD70E2">
        <w:rPr>
          <w:bCs/>
          <w:iCs/>
        </w:rPr>
        <w:t>§</w:t>
      </w:r>
      <w:r>
        <w:rPr>
          <w:bCs/>
          <w:iCs/>
        </w:rPr>
        <w:t>5</w:t>
      </w:r>
    </w:p>
    <w:p w:rsidR="00FD70E2" w:rsidRPr="00FD70E2" w:rsidRDefault="00FD70E2" w:rsidP="00C60DDB">
      <w:pPr>
        <w:pStyle w:val="Akapitzlist"/>
        <w:numPr>
          <w:ilvl w:val="0"/>
          <w:numId w:val="139"/>
        </w:numPr>
        <w:jc w:val="both"/>
      </w:pPr>
      <w:r w:rsidRPr="00FD70E2">
        <w:t xml:space="preserve">Internat zapewnia </w:t>
      </w:r>
      <w:r>
        <w:t>wychowankom</w:t>
      </w:r>
      <w:r w:rsidRPr="00FD70E2">
        <w:t>:</w:t>
      </w:r>
    </w:p>
    <w:p w:rsidR="00A01E13" w:rsidRPr="009D3AA1" w:rsidRDefault="002A2E9D" w:rsidP="00C60DDB">
      <w:pPr>
        <w:numPr>
          <w:ilvl w:val="1"/>
          <w:numId w:val="15"/>
        </w:numPr>
        <w:ind w:hanging="414"/>
        <w:jc w:val="both"/>
      </w:pPr>
      <w:r>
        <w:t xml:space="preserve">umeblowane </w:t>
      </w:r>
      <w:r w:rsidR="009D3AA1" w:rsidRPr="009D3AA1">
        <w:t>pokoje mieszkalne z łazienkami;</w:t>
      </w:r>
    </w:p>
    <w:p w:rsidR="009D3AA1" w:rsidRPr="009D3AA1" w:rsidRDefault="002A2E9D" w:rsidP="00C60DDB">
      <w:pPr>
        <w:numPr>
          <w:ilvl w:val="1"/>
          <w:numId w:val="15"/>
        </w:numPr>
        <w:ind w:hanging="414"/>
        <w:jc w:val="both"/>
      </w:pPr>
      <w:r>
        <w:t xml:space="preserve">umeblowane </w:t>
      </w:r>
      <w:r w:rsidR="009D3AA1" w:rsidRPr="009D3AA1">
        <w:t>pokoje mieszkalne bez łazienek;</w:t>
      </w:r>
    </w:p>
    <w:p w:rsidR="009D3AA1" w:rsidRPr="009D3AA1" w:rsidRDefault="009D3AA1" w:rsidP="00C60DDB">
      <w:pPr>
        <w:numPr>
          <w:ilvl w:val="1"/>
          <w:numId w:val="15"/>
        </w:numPr>
        <w:ind w:hanging="414"/>
        <w:jc w:val="both"/>
      </w:pPr>
      <w:r w:rsidRPr="009D3AA1">
        <w:t>łazienki i ubikacje ogólnodostępne;</w:t>
      </w:r>
    </w:p>
    <w:p w:rsidR="00FD70E2" w:rsidRPr="00FD70E2" w:rsidRDefault="00FD70E2" w:rsidP="00C60DDB">
      <w:pPr>
        <w:numPr>
          <w:ilvl w:val="1"/>
          <w:numId w:val="15"/>
        </w:numPr>
        <w:ind w:hanging="414"/>
        <w:jc w:val="both"/>
      </w:pPr>
      <w:r w:rsidRPr="00FD70E2">
        <w:t>pomieszczenie do indywidualnej nauki;</w:t>
      </w:r>
    </w:p>
    <w:p w:rsidR="00FD70E2" w:rsidRDefault="00FD70E2" w:rsidP="00C60DDB">
      <w:pPr>
        <w:numPr>
          <w:ilvl w:val="1"/>
          <w:numId w:val="15"/>
        </w:numPr>
        <w:ind w:hanging="414"/>
        <w:jc w:val="both"/>
      </w:pPr>
      <w:r w:rsidRPr="00FD70E2">
        <w:t xml:space="preserve">pokój dla chorych (izolatka); </w:t>
      </w:r>
    </w:p>
    <w:p w:rsidR="009D3AA1" w:rsidRPr="00FD70E2" w:rsidRDefault="009D3AA1" w:rsidP="00C60DDB">
      <w:pPr>
        <w:numPr>
          <w:ilvl w:val="1"/>
          <w:numId w:val="15"/>
        </w:numPr>
        <w:ind w:hanging="414"/>
        <w:jc w:val="both"/>
      </w:pPr>
      <w:r w:rsidRPr="009D3AA1">
        <w:t>stołówkę</w:t>
      </w:r>
      <w:r w:rsidR="009213A2">
        <w:t>, która poza godzinami posiłków może pełnić inne funkcje związane z pracą internatu</w:t>
      </w:r>
      <w:r>
        <w:t>;</w:t>
      </w:r>
    </w:p>
    <w:p w:rsidR="00FD70E2" w:rsidRPr="00FD70E2" w:rsidRDefault="00FD70E2" w:rsidP="00C60DDB">
      <w:pPr>
        <w:numPr>
          <w:ilvl w:val="1"/>
          <w:numId w:val="15"/>
        </w:numPr>
        <w:ind w:hanging="414"/>
        <w:jc w:val="both"/>
      </w:pPr>
      <w:r w:rsidRPr="00FD70E2">
        <w:t>miejsce do samodzielnego przygotowywania posiłków.</w:t>
      </w:r>
    </w:p>
    <w:p w:rsidR="00F314C9" w:rsidRPr="002A2E9D" w:rsidRDefault="002A2E9D" w:rsidP="00C60DDB">
      <w:pPr>
        <w:pStyle w:val="Akapitzlist"/>
        <w:numPr>
          <w:ilvl w:val="0"/>
          <w:numId w:val="139"/>
        </w:numPr>
        <w:jc w:val="both"/>
      </w:pPr>
      <w:r w:rsidRPr="002A2E9D">
        <w:t>Internat nie zapewnia uczniom</w:t>
      </w:r>
      <w:r>
        <w:t xml:space="preserve"> kołdry, poduszki</w:t>
      </w:r>
      <w:r w:rsidR="00D271D3">
        <w:t>,</w:t>
      </w:r>
      <w:r>
        <w:t xml:space="preserve"> po</w:t>
      </w:r>
      <w:r w:rsidR="00D271D3">
        <w:t>ścieli oraz ręczników. Warunkiem zakwaterowania w internacie jest ich posiadanie przez ucznia.</w:t>
      </w:r>
    </w:p>
    <w:p w:rsidR="001C18F3" w:rsidRPr="001C18F3" w:rsidRDefault="001C18F3" w:rsidP="001C18F3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Toc293095906"/>
      <w:bookmarkStart w:id="7" w:name="_Toc303175897"/>
      <w:r w:rsidRPr="001C18F3">
        <w:rPr>
          <w:rFonts w:ascii="Times New Roman" w:hAnsi="Times New Roman" w:cs="Times New Roman"/>
          <w:sz w:val="24"/>
          <w:szCs w:val="24"/>
        </w:rPr>
        <w:lastRenderedPageBreak/>
        <w:t xml:space="preserve">Rozdział </w:t>
      </w:r>
      <w:r>
        <w:rPr>
          <w:rFonts w:ascii="Times New Roman" w:hAnsi="Times New Roman" w:cs="Times New Roman"/>
          <w:sz w:val="24"/>
          <w:szCs w:val="24"/>
        </w:rPr>
        <w:t>II</w:t>
      </w:r>
    </w:p>
    <w:p w:rsidR="00F314C9" w:rsidRPr="001C18F3" w:rsidRDefault="00A46D8D" w:rsidP="001C18F3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</w:t>
      </w:r>
      <w:r w:rsidR="00A01E13">
        <w:rPr>
          <w:rFonts w:ascii="Times New Roman" w:hAnsi="Times New Roman" w:cs="Times New Roman"/>
          <w:sz w:val="24"/>
          <w:szCs w:val="24"/>
        </w:rPr>
        <w:t xml:space="preserve"> I ZADANIA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4C9" w:rsidRPr="001C18F3">
        <w:rPr>
          <w:rFonts w:ascii="Times New Roman" w:hAnsi="Times New Roman" w:cs="Times New Roman"/>
          <w:sz w:val="24"/>
          <w:szCs w:val="24"/>
        </w:rPr>
        <w:t>INTERNATU</w:t>
      </w:r>
      <w:bookmarkEnd w:id="6"/>
      <w:bookmarkEnd w:id="7"/>
      <w:r w:rsidR="00077D84">
        <w:rPr>
          <w:rFonts w:ascii="Times New Roman" w:hAnsi="Times New Roman" w:cs="Times New Roman"/>
          <w:sz w:val="24"/>
          <w:szCs w:val="24"/>
        </w:rPr>
        <w:t xml:space="preserve"> SMS</w:t>
      </w:r>
    </w:p>
    <w:p w:rsidR="002B4BC9" w:rsidRDefault="002B4BC9" w:rsidP="002B4BC9">
      <w:pPr>
        <w:pStyle w:val="Akapitzlist"/>
        <w:ind w:left="480"/>
        <w:rPr>
          <w:bCs/>
          <w:iCs/>
          <w:color w:val="FF0000"/>
        </w:rPr>
      </w:pPr>
    </w:p>
    <w:p w:rsidR="002B4BC9" w:rsidRPr="002B4BC9" w:rsidRDefault="002B4BC9" w:rsidP="002B4BC9">
      <w:pPr>
        <w:pStyle w:val="Akapitzlist"/>
        <w:ind w:left="480"/>
        <w:jc w:val="center"/>
      </w:pPr>
      <w:r w:rsidRPr="002B4BC9">
        <w:rPr>
          <w:bCs/>
          <w:iCs/>
        </w:rPr>
        <w:t xml:space="preserve">§ </w:t>
      </w:r>
      <w:r w:rsidR="00FD70E2">
        <w:rPr>
          <w:bCs/>
          <w:iCs/>
        </w:rPr>
        <w:t>6</w:t>
      </w:r>
    </w:p>
    <w:p w:rsidR="00A46D8D" w:rsidRPr="00A46D8D" w:rsidRDefault="00A46D8D" w:rsidP="009F0882">
      <w:pPr>
        <w:pStyle w:val="Akapitzlist"/>
        <w:numPr>
          <w:ilvl w:val="0"/>
          <w:numId w:val="25"/>
        </w:numPr>
      </w:pPr>
      <w:r w:rsidRPr="00A46D8D">
        <w:t xml:space="preserve">Celami Internatu SMS są: </w:t>
      </w:r>
    </w:p>
    <w:p w:rsidR="00A46D8D" w:rsidRPr="000259C3" w:rsidRDefault="00A46D8D" w:rsidP="009F0882">
      <w:pPr>
        <w:pStyle w:val="Akapitzlist"/>
        <w:numPr>
          <w:ilvl w:val="0"/>
          <w:numId w:val="7"/>
        </w:numPr>
      </w:pPr>
      <w:r w:rsidRPr="000259C3">
        <w:t>zapewnienie prawidłowej realizacji zadań opiekuńczych, w szczególności wspierania pr</w:t>
      </w:r>
      <w:r w:rsidR="000259C3">
        <w:t>awidłowego rozwoju wychowanków;</w:t>
      </w:r>
    </w:p>
    <w:p w:rsidR="00A46D8D" w:rsidRPr="00EC5C88" w:rsidRDefault="00A46D8D" w:rsidP="009F0882">
      <w:pPr>
        <w:pStyle w:val="Akapitzlist"/>
        <w:numPr>
          <w:ilvl w:val="0"/>
          <w:numId w:val="7"/>
        </w:numPr>
      </w:pPr>
      <w:r w:rsidRPr="00EC5C88">
        <w:t>zapewnienie w okresie pobierania nauki zakwaterowani</w:t>
      </w:r>
      <w:r w:rsidR="009A5F28">
        <w:t>a</w:t>
      </w:r>
      <w:r w:rsidRPr="00EC5C88">
        <w:t xml:space="preserve"> w internacie szkoły</w:t>
      </w:r>
      <w:r w:rsidR="000259C3">
        <w:t>;</w:t>
      </w:r>
    </w:p>
    <w:p w:rsidR="002B4BC9" w:rsidRDefault="002B4BC9" w:rsidP="009F0882">
      <w:pPr>
        <w:pStyle w:val="Akapitzlist"/>
        <w:numPr>
          <w:ilvl w:val="0"/>
          <w:numId w:val="7"/>
        </w:numPr>
      </w:pPr>
      <w:r w:rsidRPr="00EC5C88">
        <w:t>zapewnienie w okresie pobierania nauki</w:t>
      </w:r>
      <w:r w:rsidR="00EC5C88" w:rsidRPr="00EC5C88">
        <w:t xml:space="preserve"> obowiązkowego</w:t>
      </w:r>
      <w:r w:rsidRPr="00EC5C88">
        <w:t xml:space="preserve"> całodziennego wyżywienia w pełni pokrywającego ubytki energetyczne po</w:t>
      </w:r>
      <w:r w:rsidR="000259C3">
        <w:t>wstałe podczas zajęć sportowych;</w:t>
      </w:r>
    </w:p>
    <w:p w:rsidR="00A01E13" w:rsidRDefault="00A01E13" w:rsidP="009F0882">
      <w:pPr>
        <w:pStyle w:val="Akapitzlist"/>
        <w:numPr>
          <w:ilvl w:val="0"/>
          <w:numId w:val="7"/>
        </w:numPr>
      </w:pPr>
      <w:r>
        <w:t>zapewnienie właściwych warunków sanitarno-higienicznych</w:t>
      </w:r>
      <w:r w:rsidR="004F0753">
        <w:t>.</w:t>
      </w:r>
    </w:p>
    <w:p w:rsidR="004F0753" w:rsidRPr="00EC5C88" w:rsidRDefault="004F0753" w:rsidP="00C60DDB">
      <w:pPr>
        <w:pStyle w:val="Akapitzlist"/>
        <w:numPr>
          <w:ilvl w:val="0"/>
          <w:numId w:val="25"/>
        </w:numPr>
        <w:jc w:val="both"/>
      </w:pPr>
      <w:r>
        <w:t>Do zadań internatu SMS należy:</w:t>
      </w:r>
    </w:p>
    <w:p w:rsidR="004F0753" w:rsidRPr="004F0753" w:rsidRDefault="004F0753" w:rsidP="00C60DDB">
      <w:pPr>
        <w:pStyle w:val="Akapitzlist"/>
        <w:numPr>
          <w:ilvl w:val="0"/>
          <w:numId w:val="36"/>
        </w:numPr>
        <w:jc w:val="both"/>
      </w:pPr>
      <w:r w:rsidRPr="004F0753">
        <w:t>zapewnienie wychowankom bezpieczeństwa;</w:t>
      </w:r>
    </w:p>
    <w:p w:rsidR="004F0753" w:rsidRPr="004F0753" w:rsidRDefault="004F0753" w:rsidP="00C60DDB">
      <w:pPr>
        <w:pStyle w:val="Akapitzlist"/>
        <w:numPr>
          <w:ilvl w:val="0"/>
          <w:numId w:val="36"/>
        </w:numPr>
        <w:jc w:val="both"/>
      </w:pPr>
      <w:r w:rsidRPr="004F0753">
        <w:t>zapewnienie właściwych warunków sanitarno-higienicznych;</w:t>
      </w:r>
    </w:p>
    <w:p w:rsidR="004F0753" w:rsidRPr="004F0753" w:rsidRDefault="004F0753" w:rsidP="00C60DDB">
      <w:pPr>
        <w:pStyle w:val="Akapitzlist"/>
        <w:numPr>
          <w:ilvl w:val="0"/>
          <w:numId w:val="36"/>
        </w:numPr>
        <w:jc w:val="both"/>
      </w:pPr>
      <w:r w:rsidRPr="004F0753">
        <w:t>upowszechnianie zasad higieny osobistej, dbałości o własne zdrowie oraz zasad utrzymania czystości w otoczeniu wychowanka;</w:t>
      </w:r>
    </w:p>
    <w:p w:rsidR="00810451" w:rsidRPr="004F0753" w:rsidRDefault="00810451" w:rsidP="00C60DDB">
      <w:pPr>
        <w:pStyle w:val="Akapitzlist"/>
        <w:numPr>
          <w:ilvl w:val="0"/>
          <w:numId w:val="36"/>
        </w:numPr>
        <w:jc w:val="both"/>
      </w:pPr>
      <w:r w:rsidRPr="004F0753">
        <w:t xml:space="preserve">zapewnienie </w:t>
      </w:r>
      <w:r w:rsidR="000259C3" w:rsidRPr="004F0753">
        <w:t>wychowankom</w:t>
      </w:r>
      <w:r w:rsidRPr="004F0753">
        <w:t xml:space="preserve"> warunków do nauki, </w:t>
      </w:r>
      <w:r w:rsidR="004F0753" w:rsidRPr="004F0753">
        <w:t>oraz w miarę możliwość</w:t>
      </w:r>
      <w:r w:rsidRPr="004F0753">
        <w:t xml:space="preserve"> pomocy w nauce;</w:t>
      </w:r>
    </w:p>
    <w:p w:rsidR="00810451" w:rsidRPr="004F0753" w:rsidRDefault="00810451" w:rsidP="00C60DDB">
      <w:pPr>
        <w:pStyle w:val="Akapitzlist"/>
        <w:numPr>
          <w:ilvl w:val="0"/>
          <w:numId w:val="36"/>
        </w:numPr>
        <w:jc w:val="both"/>
      </w:pPr>
      <w:r w:rsidRPr="004F0753">
        <w:t xml:space="preserve">wspieranie rozwoju zainteresowań i uzdolnień </w:t>
      </w:r>
      <w:r w:rsidR="000259C3" w:rsidRPr="004F0753">
        <w:t>wychowanków</w:t>
      </w:r>
      <w:r w:rsidRPr="004F0753">
        <w:t>;</w:t>
      </w:r>
    </w:p>
    <w:p w:rsidR="004861BB" w:rsidRPr="004F0753" w:rsidRDefault="004861BB" w:rsidP="00C60DDB">
      <w:pPr>
        <w:pStyle w:val="Akapitzlist"/>
        <w:numPr>
          <w:ilvl w:val="0"/>
          <w:numId w:val="36"/>
        </w:numPr>
        <w:jc w:val="both"/>
      </w:pPr>
      <w:r w:rsidRPr="004F0753">
        <w:t>zapewnienie wychowankom dostępu do sieci Internet na zasadach określonych w regulaminie wykorzystania sieci</w:t>
      </w:r>
      <w:r w:rsidR="004F0753" w:rsidRPr="004F0753">
        <w:t>;</w:t>
      </w:r>
    </w:p>
    <w:p w:rsidR="00810451" w:rsidRPr="004F0753" w:rsidRDefault="00810451" w:rsidP="00C60DDB">
      <w:pPr>
        <w:pStyle w:val="Akapitzlist"/>
        <w:numPr>
          <w:ilvl w:val="0"/>
          <w:numId w:val="36"/>
        </w:numPr>
        <w:jc w:val="both"/>
      </w:pPr>
      <w:r w:rsidRPr="004F0753">
        <w:t xml:space="preserve">wspieranie w rozwiązywaniu problemów </w:t>
      </w:r>
      <w:r w:rsidR="000259C3" w:rsidRPr="004F0753">
        <w:t>wychowanków</w:t>
      </w:r>
      <w:r w:rsidRPr="004F0753">
        <w:t>;</w:t>
      </w:r>
    </w:p>
    <w:p w:rsidR="00077D84" w:rsidRPr="004F0753" w:rsidRDefault="00077D84" w:rsidP="00C60DDB">
      <w:pPr>
        <w:pStyle w:val="Akapitzlist"/>
        <w:numPr>
          <w:ilvl w:val="0"/>
          <w:numId w:val="36"/>
        </w:numPr>
        <w:jc w:val="both"/>
      </w:pPr>
      <w:r w:rsidRPr="004F0753">
        <w:t>upowszechnianie kultury fizycznej oraz nawyków stałego uprawiania sportu;</w:t>
      </w:r>
    </w:p>
    <w:p w:rsidR="00077D84" w:rsidRPr="004F0753" w:rsidRDefault="00077D84" w:rsidP="00C60DDB">
      <w:pPr>
        <w:pStyle w:val="Akapitzlist"/>
        <w:numPr>
          <w:ilvl w:val="0"/>
          <w:numId w:val="36"/>
        </w:numPr>
        <w:jc w:val="both"/>
      </w:pPr>
      <w:r w:rsidRPr="004F0753">
        <w:t xml:space="preserve">uczenie </w:t>
      </w:r>
      <w:r w:rsidR="000259C3" w:rsidRPr="004F0753">
        <w:t>wychowank</w:t>
      </w:r>
      <w:r w:rsidRPr="004F0753">
        <w:t>ów samodzielności i zaradności życiowej</w:t>
      </w:r>
      <w:r w:rsidR="00FD70E2" w:rsidRPr="004F0753">
        <w:t>;</w:t>
      </w:r>
    </w:p>
    <w:p w:rsidR="004861BB" w:rsidRPr="004F0753" w:rsidRDefault="004861BB" w:rsidP="00C60DDB">
      <w:pPr>
        <w:pStyle w:val="Akapitzlist"/>
        <w:numPr>
          <w:ilvl w:val="0"/>
          <w:numId w:val="36"/>
        </w:numPr>
        <w:jc w:val="both"/>
      </w:pPr>
      <w:r w:rsidRPr="004F0753">
        <w:t>rozwijanie samorządności wy</w:t>
      </w:r>
      <w:r w:rsidR="004F0753" w:rsidRPr="004F0753">
        <w:t xml:space="preserve">chowanków i </w:t>
      </w:r>
      <w:r w:rsidRPr="004F0753">
        <w:t>kształtowanie postaw demokratycznych;</w:t>
      </w:r>
    </w:p>
    <w:p w:rsidR="004F0753" w:rsidRDefault="004F0753" w:rsidP="00C60DDB">
      <w:pPr>
        <w:pStyle w:val="Akapitzlist"/>
        <w:numPr>
          <w:ilvl w:val="0"/>
          <w:numId w:val="36"/>
        </w:numPr>
        <w:jc w:val="both"/>
      </w:pPr>
      <w:r w:rsidRPr="004F0753">
        <w:t>stworzenie warunków do samodzielnego przygotowania posiłków przez wychowanków;</w:t>
      </w:r>
    </w:p>
    <w:p w:rsidR="001C18F3" w:rsidRDefault="00FD70E2" w:rsidP="00C60DDB">
      <w:pPr>
        <w:pStyle w:val="Akapitzlist"/>
        <w:numPr>
          <w:ilvl w:val="0"/>
          <w:numId w:val="36"/>
        </w:numPr>
        <w:jc w:val="both"/>
      </w:pPr>
      <w:r w:rsidRPr="004F0753">
        <w:t>wdrażanie wychowanków do samodzielnego wykonywania określonyc</w:t>
      </w:r>
      <w:bookmarkStart w:id="8" w:name="_Toc293095908"/>
      <w:bookmarkStart w:id="9" w:name="_Toc303175899"/>
      <w:r w:rsidR="004861BB" w:rsidRPr="004F0753">
        <w:t>h prac porządkowo-gospodarczych.</w:t>
      </w:r>
    </w:p>
    <w:p w:rsidR="00071FA2" w:rsidRDefault="00071FA2" w:rsidP="00C60DDB">
      <w:pPr>
        <w:jc w:val="both"/>
      </w:pPr>
    </w:p>
    <w:p w:rsidR="00071FA2" w:rsidRPr="004F0753" w:rsidRDefault="00071FA2" w:rsidP="00C60DDB">
      <w:pPr>
        <w:pStyle w:val="Akapitzlist"/>
        <w:ind w:left="480"/>
        <w:jc w:val="center"/>
      </w:pPr>
      <w:r w:rsidRPr="002B4BC9">
        <w:rPr>
          <w:bCs/>
          <w:iCs/>
        </w:rPr>
        <w:t xml:space="preserve">§ </w:t>
      </w:r>
      <w:r>
        <w:rPr>
          <w:bCs/>
          <w:iCs/>
        </w:rPr>
        <w:t>7</w:t>
      </w:r>
    </w:p>
    <w:bookmarkEnd w:id="8"/>
    <w:bookmarkEnd w:id="9"/>
    <w:p w:rsidR="00F314C9" w:rsidRPr="004861BB" w:rsidRDefault="00EC5C88" w:rsidP="00C60DDB">
      <w:pPr>
        <w:jc w:val="both"/>
      </w:pPr>
      <w:r w:rsidRPr="004861BB">
        <w:t>Swoje cele</w:t>
      </w:r>
      <w:r w:rsidR="004F0753">
        <w:t xml:space="preserve"> i zadania</w:t>
      </w:r>
      <w:r w:rsidRPr="004861BB">
        <w:t xml:space="preserve"> internat </w:t>
      </w:r>
      <w:r w:rsidR="004F0753">
        <w:t xml:space="preserve">może </w:t>
      </w:r>
      <w:r w:rsidRPr="004861BB">
        <w:t>plan</w:t>
      </w:r>
      <w:r w:rsidR="004F0753">
        <w:t>ować</w:t>
      </w:r>
      <w:r w:rsidRPr="004861BB">
        <w:t xml:space="preserve"> i real</w:t>
      </w:r>
      <w:r w:rsidR="004F0753">
        <w:t>izować współdziałając ze szkołą</w:t>
      </w:r>
      <w:r w:rsidRPr="004861BB">
        <w:t xml:space="preserve">, rodzicami wychowanków, organizacjami społecznymi oraz instytucjami i placówkami w środowisku lokalnym. </w:t>
      </w:r>
    </w:p>
    <w:p w:rsidR="001C18F3" w:rsidRDefault="001C18F3" w:rsidP="001C18F3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_Toc293095910"/>
      <w:bookmarkStart w:id="11" w:name="_Toc303175901"/>
    </w:p>
    <w:p w:rsidR="001C18F3" w:rsidRPr="001C18F3" w:rsidRDefault="001C18F3" w:rsidP="001C18F3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1C18F3">
        <w:rPr>
          <w:rFonts w:ascii="Times New Roman" w:hAnsi="Times New Roman" w:cs="Times New Roman"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01EC4">
        <w:rPr>
          <w:rFonts w:ascii="Times New Roman" w:hAnsi="Times New Roman" w:cs="Times New Roman"/>
          <w:sz w:val="24"/>
          <w:szCs w:val="24"/>
        </w:rPr>
        <w:t>II</w:t>
      </w:r>
    </w:p>
    <w:p w:rsidR="00530E14" w:rsidRPr="00530E14" w:rsidRDefault="00530E14" w:rsidP="00F314C9">
      <w:pPr>
        <w:pStyle w:val="Nagwek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530E14">
        <w:rPr>
          <w:rFonts w:ascii="Times New Roman" w:hAnsi="Times New Roman" w:cs="Times New Roman"/>
          <w:i w:val="0"/>
          <w:sz w:val="24"/>
          <w:szCs w:val="24"/>
        </w:rPr>
        <w:t>PRACOWNICY INTERNATU SMS</w:t>
      </w:r>
    </w:p>
    <w:p w:rsidR="00F314C9" w:rsidRDefault="00F314C9" w:rsidP="00F314C9">
      <w:pPr>
        <w:pStyle w:val="Nagwek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E2BD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§ </w:t>
      </w:r>
      <w:bookmarkEnd w:id="10"/>
      <w:bookmarkEnd w:id="11"/>
      <w:r w:rsidR="00071FA2">
        <w:rPr>
          <w:rFonts w:ascii="Times New Roman" w:hAnsi="Times New Roman" w:cs="Times New Roman"/>
          <w:b w:val="0"/>
          <w:i w:val="0"/>
          <w:sz w:val="24"/>
          <w:szCs w:val="24"/>
        </w:rPr>
        <w:t>8</w:t>
      </w:r>
    </w:p>
    <w:p w:rsidR="001C1FAC" w:rsidRDefault="001C1FAC" w:rsidP="00C60DDB">
      <w:pPr>
        <w:pStyle w:val="Akapitzlist"/>
        <w:numPr>
          <w:ilvl w:val="0"/>
          <w:numId w:val="37"/>
        </w:numPr>
        <w:jc w:val="both"/>
      </w:pPr>
      <w:r>
        <w:t>W internacie</w:t>
      </w:r>
      <w:r w:rsidR="00150DFD">
        <w:t xml:space="preserve"> SMS</w:t>
      </w:r>
      <w:r w:rsidR="00417389">
        <w:t>, w zależności od potrzeb</w:t>
      </w:r>
      <w:r>
        <w:t xml:space="preserve"> </w:t>
      </w:r>
      <w:r w:rsidR="00417389">
        <w:t>tworzy</w:t>
      </w:r>
      <w:r>
        <w:t xml:space="preserve"> się</w:t>
      </w:r>
      <w:r w:rsidR="00417389">
        <w:t xml:space="preserve"> stanowiska</w:t>
      </w:r>
      <w:r>
        <w:t>:</w:t>
      </w:r>
    </w:p>
    <w:p w:rsidR="00150DFD" w:rsidRDefault="00150DFD" w:rsidP="00C60DDB">
      <w:pPr>
        <w:pStyle w:val="Akapitzlist"/>
        <w:numPr>
          <w:ilvl w:val="0"/>
          <w:numId w:val="16"/>
        </w:numPr>
        <w:jc w:val="both"/>
      </w:pPr>
      <w:r>
        <w:t>kierownika internatu,</w:t>
      </w:r>
    </w:p>
    <w:p w:rsidR="001C1FAC" w:rsidRDefault="004F0753" w:rsidP="00C60DDB">
      <w:pPr>
        <w:pStyle w:val="Akapitzlist"/>
        <w:numPr>
          <w:ilvl w:val="0"/>
          <w:numId w:val="16"/>
        </w:numPr>
        <w:jc w:val="both"/>
      </w:pPr>
      <w:r>
        <w:t>wychowawców:</w:t>
      </w:r>
    </w:p>
    <w:p w:rsidR="004F0753" w:rsidRDefault="00417389" w:rsidP="00C60DDB">
      <w:pPr>
        <w:pStyle w:val="Akapitzlist"/>
        <w:numPr>
          <w:ilvl w:val="1"/>
          <w:numId w:val="16"/>
        </w:numPr>
        <w:jc w:val="both"/>
      </w:pPr>
      <w:r>
        <w:t>wychowawców grup,</w:t>
      </w:r>
    </w:p>
    <w:p w:rsidR="00417389" w:rsidRDefault="00417389" w:rsidP="00C60DDB">
      <w:pPr>
        <w:pStyle w:val="Akapitzlist"/>
        <w:numPr>
          <w:ilvl w:val="1"/>
          <w:numId w:val="16"/>
        </w:numPr>
        <w:jc w:val="both"/>
      </w:pPr>
      <w:r>
        <w:t>wychowawców dyżur</w:t>
      </w:r>
      <w:r w:rsidR="009D3AA1">
        <w:t>ny</w:t>
      </w:r>
      <w:r>
        <w:t>ch;</w:t>
      </w:r>
    </w:p>
    <w:p w:rsidR="001C1FAC" w:rsidRDefault="00417389" w:rsidP="00C60DDB">
      <w:pPr>
        <w:pStyle w:val="Akapitzlist"/>
        <w:numPr>
          <w:ilvl w:val="0"/>
          <w:numId w:val="16"/>
        </w:numPr>
        <w:jc w:val="both"/>
      </w:pPr>
      <w:r>
        <w:t xml:space="preserve">w miarę możliwości </w:t>
      </w:r>
      <w:r w:rsidR="001C1FAC">
        <w:t xml:space="preserve">nauczycieli prowadzących zajęcia wspomagające z języka polskiego </w:t>
      </w:r>
      <w:r w:rsidR="00C60DDB">
        <w:br/>
      </w:r>
      <w:r w:rsidR="001C1FAC">
        <w:t>i matematyki oraz przedmiotów pokrewnych,</w:t>
      </w:r>
    </w:p>
    <w:p w:rsidR="001C1FAC" w:rsidRDefault="00E4363F" w:rsidP="00C60DDB">
      <w:pPr>
        <w:pStyle w:val="Akapitzlist"/>
        <w:numPr>
          <w:ilvl w:val="0"/>
          <w:numId w:val="16"/>
        </w:numPr>
        <w:jc w:val="both"/>
      </w:pPr>
      <w:r>
        <w:t>opiekunów nocnych –</w:t>
      </w:r>
      <w:r w:rsidRPr="00E4363F">
        <w:t xml:space="preserve"> </w:t>
      </w:r>
      <w:r>
        <w:t xml:space="preserve">w </w:t>
      </w:r>
      <w:r w:rsidRPr="00E4363F">
        <w:t>uzasadnionych</w:t>
      </w:r>
      <w:r>
        <w:t xml:space="preserve"> </w:t>
      </w:r>
      <w:r w:rsidRPr="00E4363F">
        <w:t xml:space="preserve"> przypadkach, za zgodą organu prowadzącego szkołę, </w:t>
      </w:r>
      <w:r w:rsidR="00C60DDB">
        <w:br/>
      </w:r>
      <w:r w:rsidRPr="00E4363F">
        <w:t xml:space="preserve">w internacie można zatrudnić - opiekuna nocnego. Opieka w porze nocnej jest sprawowana </w:t>
      </w:r>
      <w:r w:rsidR="00C60DDB">
        <w:br/>
      </w:r>
      <w:r w:rsidRPr="00E4363F">
        <w:t>w sposób zapewniający nadzór nad uczniami oraz ich bezpieczeństwo</w:t>
      </w:r>
      <w:r>
        <w:t>,</w:t>
      </w:r>
    </w:p>
    <w:p w:rsidR="00E80F1E" w:rsidRDefault="00E80F1E" w:rsidP="00C60DDB">
      <w:pPr>
        <w:pStyle w:val="Akapitzlist"/>
        <w:numPr>
          <w:ilvl w:val="0"/>
          <w:numId w:val="16"/>
        </w:numPr>
        <w:jc w:val="both"/>
      </w:pPr>
      <w:r>
        <w:t>portiera, sprawującego opiekę nad internatem,</w:t>
      </w:r>
    </w:p>
    <w:p w:rsidR="001C1FAC" w:rsidRDefault="001C1FAC" w:rsidP="00C60DDB">
      <w:pPr>
        <w:pStyle w:val="Akapitzlist"/>
        <w:numPr>
          <w:ilvl w:val="0"/>
          <w:numId w:val="16"/>
        </w:numPr>
        <w:jc w:val="both"/>
      </w:pPr>
      <w:r>
        <w:t>pracowników kuchni:</w:t>
      </w:r>
    </w:p>
    <w:p w:rsidR="001C1FAC" w:rsidRDefault="001C1FAC" w:rsidP="00C60DDB">
      <w:pPr>
        <w:pStyle w:val="Akapitzlist"/>
        <w:numPr>
          <w:ilvl w:val="0"/>
          <w:numId w:val="17"/>
        </w:numPr>
        <w:jc w:val="both"/>
      </w:pPr>
      <w:r>
        <w:lastRenderedPageBreak/>
        <w:t>kucharzy, spośród których jeden wskazany przez dyrektora szkoły pełni obowiązki szefa kuchni,</w:t>
      </w:r>
    </w:p>
    <w:p w:rsidR="001C1FAC" w:rsidRDefault="001C1FAC" w:rsidP="00C60DDB">
      <w:pPr>
        <w:pStyle w:val="Akapitzlist"/>
        <w:numPr>
          <w:ilvl w:val="0"/>
          <w:numId w:val="17"/>
        </w:numPr>
        <w:jc w:val="both"/>
      </w:pPr>
      <w:r>
        <w:t>intendenta,</w:t>
      </w:r>
    </w:p>
    <w:p w:rsidR="001C1FAC" w:rsidRDefault="001C1FAC" w:rsidP="00C60DDB">
      <w:pPr>
        <w:pStyle w:val="Akapitzlist"/>
        <w:numPr>
          <w:ilvl w:val="0"/>
          <w:numId w:val="17"/>
        </w:numPr>
        <w:jc w:val="both"/>
      </w:pPr>
      <w:r>
        <w:t>pomoc</w:t>
      </w:r>
      <w:r w:rsidR="00FF14B8">
        <w:t>y</w:t>
      </w:r>
      <w:r>
        <w:t xml:space="preserve"> kuchenn</w:t>
      </w:r>
      <w:r w:rsidR="00FF14B8">
        <w:t>ych</w:t>
      </w:r>
      <w:r>
        <w:t>,</w:t>
      </w:r>
    </w:p>
    <w:p w:rsidR="001C1FAC" w:rsidRDefault="001C1FAC" w:rsidP="00C60DDB">
      <w:pPr>
        <w:pStyle w:val="Akapitzlist"/>
        <w:numPr>
          <w:ilvl w:val="0"/>
          <w:numId w:val="17"/>
        </w:numPr>
        <w:jc w:val="both"/>
      </w:pPr>
      <w:r>
        <w:t>pracowników pomagających w przygotowaniu posiłków dla uczniów</w:t>
      </w:r>
      <w:r w:rsidR="00150DFD">
        <w:t xml:space="preserve"> oraz sprzątaniu kuchni i stołówki</w:t>
      </w:r>
      <w:r>
        <w:t>,</w:t>
      </w:r>
    </w:p>
    <w:p w:rsidR="001C1FAC" w:rsidRDefault="00150DFD" w:rsidP="00C60DDB">
      <w:pPr>
        <w:pStyle w:val="Akapitzlist"/>
        <w:numPr>
          <w:ilvl w:val="0"/>
          <w:numId w:val="17"/>
        </w:numPr>
        <w:jc w:val="both"/>
      </w:pPr>
      <w:r>
        <w:t>pracownika odpowiadającego za odbiór odpadów pokonsumpcyjnych ze stołówki</w:t>
      </w:r>
      <w:r w:rsidR="00FF14B8">
        <w:t>,</w:t>
      </w:r>
    </w:p>
    <w:p w:rsidR="001C1FAC" w:rsidRDefault="00FF14B8" w:rsidP="00C60DDB">
      <w:pPr>
        <w:pStyle w:val="Akapitzlist"/>
        <w:numPr>
          <w:ilvl w:val="0"/>
          <w:numId w:val="16"/>
        </w:numPr>
        <w:jc w:val="both"/>
      </w:pPr>
      <w:r>
        <w:t xml:space="preserve">sprzątaczek oraz </w:t>
      </w:r>
      <w:r w:rsidR="00417389">
        <w:t>p</w:t>
      </w:r>
      <w:r w:rsidR="00150DFD">
        <w:t>racowników odpowiedzialnych za prace porządkowe w budynku internatu.</w:t>
      </w:r>
    </w:p>
    <w:p w:rsidR="00417389" w:rsidRDefault="00417389" w:rsidP="00C60DDB">
      <w:pPr>
        <w:pStyle w:val="Akapitzlist"/>
        <w:numPr>
          <w:ilvl w:val="0"/>
          <w:numId w:val="37"/>
        </w:numPr>
        <w:jc w:val="both"/>
      </w:pPr>
      <w:r w:rsidRPr="00417389">
        <w:t>Szczegółowe obowiązki pracowników internatu SMS określa dyrektor szkoły.</w:t>
      </w:r>
    </w:p>
    <w:p w:rsidR="00A42DBA" w:rsidRPr="00BE647B" w:rsidRDefault="001C1FAC" w:rsidP="00BE647B">
      <w:pPr>
        <w:pStyle w:val="Nagwek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E2BD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§ </w:t>
      </w:r>
      <w:r w:rsidR="00B967DC">
        <w:rPr>
          <w:rFonts w:ascii="Times New Roman" w:hAnsi="Times New Roman" w:cs="Times New Roman"/>
          <w:b w:val="0"/>
          <w:i w:val="0"/>
          <w:sz w:val="24"/>
          <w:szCs w:val="24"/>
        </w:rPr>
        <w:t>9</w:t>
      </w:r>
    </w:p>
    <w:p w:rsidR="00191391" w:rsidRDefault="00191391" w:rsidP="00C60DDB">
      <w:pPr>
        <w:pStyle w:val="Akapitzlist"/>
        <w:numPr>
          <w:ilvl w:val="0"/>
          <w:numId w:val="26"/>
        </w:numPr>
        <w:jc w:val="both"/>
      </w:pPr>
      <w:r w:rsidRPr="00191391">
        <w:t>Kierownik internatu kieruje Internatem SMS.</w:t>
      </w:r>
    </w:p>
    <w:p w:rsidR="00E4363F" w:rsidRDefault="00E4363F" w:rsidP="00C60DDB">
      <w:pPr>
        <w:pStyle w:val="Akapitzlist"/>
        <w:numPr>
          <w:ilvl w:val="0"/>
          <w:numId w:val="26"/>
        </w:numPr>
        <w:jc w:val="both"/>
      </w:pPr>
      <w:r>
        <w:t>Kierownika internatu powołuje dyrektor szkoły.</w:t>
      </w:r>
    </w:p>
    <w:p w:rsidR="00006E66" w:rsidRDefault="00006E66" w:rsidP="00C60DDB">
      <w:pPr>
        <w:pStyle w:val="Akapitzlist"/>
        <w:numPr>
          <w:ilvl w:val="0"/>
          <w:numId w:val="26"/>
        </w:numPr>
        <w:jc w:val="both"/>
      </w:pPr>
      <w:r>
        <w:t xml:space="preserve">Kierownik internatu może organizować zebrania z wychowawcami i opiekunami nocnymi w celu dokonywania okresowej oceny sytuacji uczniów. </w:t>
      </w:r>
    </w:p>
    <w:p w:rsidR="00006E66" w:rsidRDefault="00006E66" w:rsidP="00C60DDB">
      <w:pPr>
        <w:pStyle w:val="Akapitzlist"/>
        <w:numPr>
          <w:ilvl w:val="0"/>
          <w:numId w:val="26"/>
        </w:numPr>
        <w:jc w:val="both"/>
      </w:pPr>
      <w:r>
        <w:t>Kierownik internatu może organizować zebrania z pracownikami lub ich grupami w celu dokonywania okresowej analizy i oceny działalności internatu oraz wyciągnięcia wniosków mających na celu stałe podnoszenie poziomu jego działalności.</w:t>
      </w:r>
    </w:p>
    <w:p w:rsidR="00406811" w:rsidRDefault="00406811" w:rsidP="00C60DDB">
      <w:pPr>
        <w:pStyle w:val="Akapitzlist"/>
        <w:numPr>
          <w:ilvl w:val="0"/>
          <w:numId w:val="26"/>
        </w:numPr>
        <w:jc w:val="both"/>
      </w:pPr>
      <w:r>
        <w:t>Kierownik internatu dobiera skład wychowanków do poszczególnych pokojów, zapewniając im odpowiednie warunki mieszkalne.</w:t>
      </w:r>
    </w:p>
    <w:p w:rsidR="00417389" w:rsidRDefault="00417389" w:rsidP="00C60DDB">
      <w:pPr>
        <w:pStyle w:val="Akapitzlist"/>
        <w:numPr>
          <w:ilvl w:val="0"/>
          <w:numId w:val="26"/>
        </w:numPr>
        <w:jc w:val="both"/>
      </w:pPr>
      <w:r w:rsidRPr="00417389">
        <w:t>S</w:t>
      </w:r>
      <w:r>
        <w:t>zczegółowe obowiązki kierownika</w:t>
      </w:r>
      <w:r w:rsidRPr="00417389">
        <w:t xml:space="preserve"> internatu SMS określa dyrektor szkoły.</w:t>
      </w:r>
    </w:p>
    <w:p w:rsidR="00191391" w:rsidRDefault="00191391" w:rsidP="00191391"/>
    <w:p w:rsidR="00191391" w:rsidRDefault="00191391" w:rsidP="00006E66">
      <w:pPr>
        <w:pStyle w:val="Nagwek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E2BD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§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1</w:t>
      </w:r>
      <w:r w:rsidR="00B967DC">
        <w:rPr>
          <w:rFonts w:ascii="Times New Roman" w:hAnsi="Times New Roman" w:cs="Times New Roman"/>
          <w:b w:val="0"/>
          <w:i w:val="0"/>
          <w:sz w:val="24"/>
          <w:szCs w:val="24"/>
        </w:rPr>
        <w:t>0</w:t>
      </w:r>
      <w:r w:rsidR="00E4363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9A5F28" w:rsidRDefault="009A5F28" w:rsidP="00C60DDB">
      <w:pPr>
        <w:pStyle w:val="Akapitzlist"/>
        <w:numPr>
          <w:ilvl w:val="0"/>
          <w:numId w:val="130"/>
        </w:numPr>
        <w:jc w:val="both"/>
      </w:pPr>
      <w:r>
        <w:t>Wychowawca grupy</w:t>
      </w:r>
      <w:r w:rsidRPr="009A5F28">
        <w:t xml:space="preserve"> </w:t>
      </w:r>
      <w:r>
        <w:t>opiekuje się powierzoną mu grupą wychowawczą w internacie SMS.</w:t>
      </w:r>
    </w:p>
    <w:p w:rsidR="009A5F28" w:rsidRDefault="009A5F28" w:rsidP="00C60DDB">
      <w:pPr>
        <w:pStyle w:val="Akapitzlist"/>
        <w:numPr>
          <w:ilvl w:val="0"/>
          <w:numId w:val="130"/>
        </w:numPr>
        <w:jc w:val="both"/>
      </w:pPr>
      <w:r w:rsidRPr="001A4F5A">
        <w:t>Wychowawca</w:t>
      </w:r>
      <w:r>
        <w:t xml:space="preserve"> grupy</w:t>
      </w:r>
      <w:r w:rsidRPr="001A4F5A">
        <w:t xml:space="preserve"> bezstronnie i obiektywnie traktuje wszystkich wychowanków</w:t>
      </w:r>
      <w:r>
        <w:t>.</w:t>
      </w:r>
    </w:p>
    <w:p w:rsidR="009A5F28" w:rsidRPr="009A5F28" w:rsidRDefault="009A5F28" w:rsidP="00C60DDB">
      <w:pPr>
        <w:pStyle w:val="Akapitzlist"/>
        <w:numPr>
          <w:ilvl w:val="0"/>
          <w:numId w:val="130"/>
        </w:numPr>
        <w:jc w:val="both"/>
      </w:pPr>
      <w:r w:rsidRPr="009A5F28">
        <w:t xml:space="preserve">Wychowawca </w:t>
      </w:r>
      <w:r>
        <w:t xml:space="preserve">grupy </w:t>
      </w:r>
      <w:r w:rsidRPr="009A5F28">
        <w:t>dba o wypełnianie przez wychowanków odpowiednio obowiązku szkolnego lub obowiązku nauki oraz udziału w treningach sportowych i zawodach.</w:t>
      </w:r>
    </w:p>
    <w:p w:rsidR="00406811" w:rsidRDefault="00406811" w:rsidP="00C60DDB">
      <w:pPr>
        <w:pStyle w:val="Akapitzlist"/>
        <w:numPr>
          <w:ilvl w:val="0"/>
          <w:numId w:val="130"/>
        </w:numPr>
        <w:jc w:val="both"/>
      </w:pPr>
      <w:r w:rsidRPr="00406811">
        <w:t>Do obowiązków wychowawcy grupy należy udzielanie wychowankom rad i pomocy w sprawach osobistych i szkolnych;</w:t>
      </w:r>
    </w:p>
    <w:p w:rsidR="009A5F28" w:rsidRPr="009A5F28" w:rsidRDefault="009A5F28" w:rsidP="00C60DDB">
      <w:pPr>
        <w:pStyle w:val="Akapitzlist"/>
        <w:numPr>
          <w:ilvl w:val="0"/>
          <w:numId w:val="130"/>
        </w:numPr>
        <w:jc w:val="both"/>
      </w:pPr>
      <w:r w:rsidRPr="009A5F28">
        <w:t xml:space="preserve">Wychowawca </w:t>
      </w:r>
      <w:r w:rsidR="005365F6">
        <w:t xml:space="preserve">grupy </w:t>
      </w:r>
      <w:r w:rsidRPr="009A5F28">
        <w:t xml:space="preserve">inicjuje i organizuje różnorodne, pożądane rodzaje współzawodnictwa </w:t>
      </w:r>
      <w:r w:rsidR="005365F6">
        <w:br/>
      </w:r>
      <w:r w:rsidRPr="009A5F28">
        <w:t>w grupie.</w:t>
      </w:r>
    </w:p>
    <w:p w:rsidR="009A5F28" w:rsidRDefault="009A5F28" w:rsidP="00C60DDB">
      <w:pPr>
        <w:pStyle w:val="Akapitzlist"/>
        <w:numPr>
          <w:ilvl w:val="0"/>
          <w:numId w:val="130"/>
        </w:numPr>
        <w:jc w:val="both"/>
      </w:pPr>
      <w:r w:rsidRPr="009A5F28">
        <w:t xml:space="preserve">Wychowawca </w:t>
      </w:r>
      <w:r w:rsidR="005365F6">
        <w:t xml:space="preserve">grupy </w:t>
      </w:r>
      <w:r w:rsidRPr="009A5F28">
        <w:t>rozwiązuje  ewentualne  konflikty  pomiędzy  wychowankami.</w:t>
      </w:r>
    </w:p>
    <w:p w:rsidR="005365F6" w:rsidRDefault="005365F6" w:rsidP="00C60DDB">
      <w:pPr>
        <w:pStyle w:val="Akapitzlist"/>
        <w:numPr>
          <w:ilvl w:val="0"/>
          <w:numId w:val="130"/>
        </w:numPr>
        <w:jc w:val="both"/>
      </w:pPr>
      <w:r w:rsidRPr="005365F6">
        <w:t xml:space="preserve">Wychowawca </w:t>
      </w:r>
      <w:r w:rsidR="00D4454B">
        <w:t xml:space="preserve">grupy </w:t>
      </w:r>
      <w:r w:rsidRPr="005365F6">
        <w:t xml:space="preserve">otacza szczególną opieką uczniów </w:t>
      </w:r>
      <w:r w:rsidR="00D4454B">
        <w:t>rozpoczynających naukę w szkole,</w:t>
      </w:r>
      <w:r w:rsidRPr="005365F6">
        <w:t xml:space="preserve"> w celu ich szybkiej adaptacji, jak również przeciwdziała wszelkim formom nieprawidłowych relacji między wychowankami.</w:t>
      </w:r>
    </w:p>
    <w:p w:rsidR="005365F6" w:rsidRDefault="005365F6" w:rsidP="00C60DDB">
      <w:pPr>
        <w:pStyle w:val="Akapitzlist"/>
        <w:numPr>
          <w:ilvl w:val="0"/>
          <w:numId w:val="130"/>
        </w:numPr>
        <w:jc w:val="both"/>
      </w:pPr>
      <w:r>
        <w:t>Wychowawca grupy zobowiązany jest do współpracy z wychowawcami klas, nauczycielami, pedagogiem, psychologiem oraz trenerami wychowanków.</w:t>
      </w:r>
    </w:p>
    <w:p w:rsidR="005365F6" w:rsidRPr="009A5F28" w:rsidRDefault="005365F6" w:rsidP="00C60DDB">
      <w:pPr>
        <w:pStyle w:val="Akapitzlist"/>
        <w:numPr>
          <w:ilvl w:val="0"/>
          <w:numId w:val="130"/>
        </w:numPr>
        <w:jc w:val="both"/>
      </w:pPr>
      <w:r>
        <w:t>Wychowawca grupy zobowiązany jest do współpracy z pedagogiem i psychologiem w celu uzyskania wszechstronnej pomocy dla swoich wychowanków i doradztwa dla ich rodziców.</w:t>
      </w:r>
    </w:p>
    <w:p w:rsidR="005365F6" w:rsidRDefault="005365F6" w:rsidP="00C60DDB">
      <w:pPr>
        <w:pStyle w:val="Akapitzlist"/>
        <w:numPr>
          <w:ilvl w:val="0"/>
          <w:numId w:val="130"/>
        </w:numPr>
        <w:jc w:val="both"/>
      </w:pPr>
      <w:r w:rsidRPr="005365F6">
        <w:t>Wychowawc</w:t>
      </w:r>
      <w:r>
        <w:t>a grupy</w:t>
      </w:r>
      <w:r w:rsidRPr="005365F6">
        <w:t xml:space="preserve"> ściśle współpracuj</w:t>
      </w:r>
      <w:r>
        <w:t>e</w:t>
      </w:r>
      <w:r w:rsidRPr="005365F6">
        <w:t xml:space="preserve"> z rodzicami wychowanków, informując ich o wynikach  </w:t>
      </w:r>
      <w:r>
        <w:br/>
      </w:r>
      <w:r w:rsidRPr="005365F6">
        <w:t xml:space="preserve">i problemach w zakresie wychowania i opieki, </w:t>
      </w:r>
      <w:r>
        <w:t>włącza</w:t>
      </w:r>
      <w:r w:rsidRPr="005365F6">
        <w:t xml:space="preserve"> rodziców, w miarę ich możliwości </w:t>
      </w:r>
      <w:r w:rsidR="00C60DDB">
        <w:br/>
      </w:r>
      <w:r w:rsidRPr="005365F6">
        <w:t>w programowe i organizacyjne sprawy grupy wychowawczej.</w:t>
      </w:r>
    </w:p>
    <w:p w:rsidR="00406811" w:rsidRPr="005365F6" w:rsidRDefault="00406811" w:rsidP="00C60DDB">
      <w:pPr>
        <w:pStyle w:val="Akapitzlist"/>
        <w:numPr>
          <w:ilvl w:val="0"/>
          <w:numId w:val="130"/>
        </w:numPr>
        <w:jc w:val="both"/>
      </w:pPr>
      <w:r w:rsidRPr="00406811">
        <w:t>Wychowawca grupy ma obowiązek informowania rodziców (opiekunów) ucznia o przyznanej mu nagrodzie lub zastosowaniu wobec niego kar</w:t>
      </w:r>
      <w:r>
        <w:t>y</w:t>
      </w:r>
      <w:r w:rsidRPr="00406811">
        <w:t>.</w:t>
      </w:r>
    </w:p>
    <w:p w:rsidR="005365F6" w:rsidRPr="005365F6" w:rsidRDefault="005365F6" w:rsidP="00C60DDB">
      <w:pPr>
        <w:pStyle w:val="Akapitzlist"/>
        <w:numPr>
          <w:ilvl w:val="0"/>
          <w:numId w:val="130"/>
        </w:numPr>
        <w:jc w:val="both"/>
      </w:pPr>
      <w:r w:rsidRPr="005365F6">
        <w:t xml:space="preserve">Wychowawca </w:t>
      </w:r>
      <w:r>
        <w:t xml:space="preserve">grupy </w:t>
      </w:r>
      <w:r w:rsidRPr="005365F6">
        <w:t>wyznaczony przez dyrektora szkoły zastępuje kierownika internatu podczas jego dłuższej nieobecności.</w:t>
      </w:r>
    </w:p>
    <w:p w:rsidR="005365F6" w:rsidRPr="005365F6" w:rsidRDefault="005365F6" w:rsidP="00C60DDB">
      <w:pPr>
        <w:pStyle w:val="Akapitzlist"/>
        <w:numPr>
          <w:ilvl w:val="0"/>
          <w:numId w:val="130"/>
        </w:numPr>
        <w:jc w:val="both"/>
      </w:pPr>
      <w:r w:rsidRPr="005365F6">
        <w:t xml:space="preserve">Wychowawca </w:t>
      </w:r>
      <w:r>
        <w:t xml:space="preserve">grupy </w:t>
      </w:r>
      <w:r w:rsidRPr="005365F6">
        <w:t xml:space="preserve">prowadzi terminowo i zgodnie z obowiązującymi aktualnie przepisami </w:t>
      </w:r>
      <w:r>
        <w:t xml:space="preserve">odpowiednią </w:t>
      </w:r>
      <w:r w:rsidRPr="005365F6">
        <w:t>dokumentację.</w:t>
      </w:r>
    </w:p>
    <w:p w:rsidR="009A5F28" w:rsidRDefault="005365F6" w:rsidP="009A5F28">
      <w:pPr>
        <w:pStyle w:val="Akapitzlist"/>
        <w:numPr>
          <w:ilvl w:val="0"/>
          <w:numId w:val="130"/>
        </w:numPr>
      </w:pPr>
      <w:r w:rsidRPr="004A0A09">
        <w:lastRenderedPageBreak/>
        <w:t xml:space="preserve">Wychowawca </w:t>
      </w:r>
      <w:r>
        <w:t xml:space="preserve">grupy </w:t>
      </w:r>
      <w:r w:rsidRPr="004A0A09">
        <w:t>bierze udział w różnych formach doskonalenia zawodowego.</w:t>
      </w:r>
    </w:p>
    <w:p w:rsidR="009A5F28" w:rsidRPr="009A5F28" w:rsidRDefault="009A5F28" w:rsidP="009A5F28">
      <w:pPr>
        <w:pStyle w:val="Nagwek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E2BD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§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11 </w:t>
      </w:r>
    </w:p>
    <w:p w:rsidR="00872530" w:rsidRDefault="00150DFD" w:rsidP="00DB6DD7">
      <w:pPr>
        <w:pStyle w:val="Akapitzlist"/>
        <w:numPr>
          <w:ilvl w:val="0"/>
          <w:numId w:val="11"/>
        </w:numPr>
        <w:jc w:val="both"/>
      </w:pPr>
      <w:r>
        <w:t xml:space="preserve">Wychowawca </w:t>
      </w:r>
      <w:r w:rsidR="009A5F28">
        <w:t xml:space="preserve">dyżurny </w:t>
      </w:r>
      <w:r w:rsidR="00872530">
        <w:t xml:space="preserve">pełni nadzór nad wychowankami w internacie. </w:t>
      </w:r>
    </w:p>
    <w:p w:rsidR="00072C41" w:rsidRDefault="00872530" w:rsidP="00DB6DD7">
      <w:pPr>
        <w:pStyle w:val="Akapitzlist"/>
        <w:numPr>
          <w:ilvl w:val="0"/>
          <w:numId w:val="11"/>
        </w:numPr>
        <w:jc w:val="both"/>
      </w:pPr>
      <w:r>
        <w:t xml:space="preserve">Wychowawca dyżurny </w:t>
      </w:r>
      <w:r w:rsidR="00150DFD">
        <w:t>opiekuje się g</w:t>
      </w:r>
      <w:r w:rsidR="00072C41">
        <w:t>rupą wychowa</w:t>
      </w:r>
      <w:r w:rsidR="00E80F1E">
        <w:t>nków</w:t>
      </w:r>
      <w:r w:rsidR="00072C41">
        <w:t xml:space="preserve"> w internacie</w:t>
      </w:r>
      <w:r w:rsidR="004E2BD7">
        <w:t xml:space="preserve"> SMS</w:t>
      </w:r>
      <w:r w:rsidR="009A5F28">
        <w:t xml:space="preserve"> powierzoną mu </w:t>
      </w:r>
      <w:r w:rsidR="00DB6DD7">
        <w:br/>
      </w:r>
      <w:r w:rsidR="009A5F28">
        <w:t>w grafiku dyżurów</w:t>
      </w:r>
      <w:r w:rsidR="00150DFD">
        <w:t>.</w:t>
      </w:r>
    </w:p>
    <w:p w:rsidR="001A4F5A" w:rsidRPr="001A4F5A" w:rsidRDefault="001A4F5A" w:rsidP="00DB6DD7">
      <w:pPr>
        <w:pStyle w:val="Akapitzlist"/>
        <w:numPr>
          <w:ilvl w:val="0"/>
          <w:numId w:val="11"/>
        </w:numPr>
        <w:jc w:val="both"/>
      </w:pPr>
      <w:r w:rsidRPr="001A4F5A">
        <w:t xml:space="preserve">Wychowawca </w:t>
      </w:r>
      <w:r w:rsidR="009A5F28">
        <w:t xml:space="preserve">dyżurny </w:t>
      </w:r>
      <w:r w:rsidRPr="001A4F5A">
        <w:t>bezstronnie i obiektywnie traktuje wszystkich wychowanków</w:t>
      </w:r>
      <w:r>
        <w:t>.</w:t>
      </w:r>
    </w:p>
    <w:p w:rsidR="004C71C6" w:rsidRDefault="004C71C6" w:rsidP="00DB6DD7">
      <w:pPr>
        <w:pStyle w:val="Akapitzlist"/>
        <w:numPr>
          <w:ilvl w:val="0"/>
          <w:numId w:val="11"/>
        </w:numPr>
        <w:jc w:val="both"/>
      </w:pPr>
      <w:r>
        <w:t>Wychowawc</w:t>
      </w:r>
      <w:r w:rsidR="00191391">
        <w:t>a</w:t>
      </w:r>
      <w:r>
        <w:t xml:space="preserve"> </w:t>
      </w:r>
      <w:r w:rsidR="009A5F28">
        <w:t xml:space="preserve">dyżurny </w:t>
      </w:r>
      <w:r w:rsidR="00191391">
        <w:t>jest</w:t>
      </w:r>
      <w:r>
        <w:t xml:space="preserve"> odpowiedzialn</w:t>
      </w:r>
      <w:r w:rsidR="00191391">
        <w:t>y</w:t>
      </w:r>
      <w:r>
        <w:t xml:space="preserve"> za bezpieczeństwo wychowanków powierzonych jego opiece.</w:t>
      </w:r>
    </w:p>
    <w:p w:rsidR="001A4F5A" w:rsidRDefault="001A4F5A" w:rsidP="00DB6DD7">
      <w:pPr>
        <w:pStyle w:val="Akapitzlist"/>
        <w:numPr>
          <w:ilvl w:val="0"/>
          <w:numId w:val="11"/>
        </w:numPr>
        <w:jc w:val="both"/>
      </w:pPr>
      <w:r w:rsidRPr="001A4F5A">
        <w:t>W</w:t>
      </w:r>
      <w:r>
        <w:t xml:space="preserve">ychowawca </w:t>
      </w:r>
      <w:r w:rsidR="009A5F28">
        <w:t xml:space="preserve">dyżurny </w:t>
      </w:r>
      <w:r>
        <w:t>w</w:t>
      </w:r>
      <w:r w:rsidRPr="001A4F5A">
        <w:t>draża wychowanków do właściwej organizacji i techniki uczenia się oraz samodzielnej  i systematycznej pracy  uczniowskiej poprzez umiejętne organizowanie nauki własnej</w:t>
      </w:r>
      <w:r w:rsidR="002F34DF">
        <w:t>, odbywającej się zgodnie z harmonogramem.</w:t>
      </w:r>
    </w:p>
    <w:p w:rsidR="00EE4BDA" w:rsidRDefault="00EE4BDA" w:rsidP="00DB6DD7">
      <w:pPr>
        <w:pStyle w:val="Akapitzlist"/>
        <w:numPr>
          <w:ilvl w:val="0"/>
          <w:numId w:val="11"/>
        </w:numPr>
        <w:jc w:val="both"/>
      </w:pPr>
      <w:r>
        <w:t xml:space="preserve">Wychowawca </w:t>
      </w:r>
      <w:r w:rsidR="009A5F28">
        <w:t xml:space="preserve">dyżurny </w:t>
      </w:r>
      <w:r>
        <w:t>z</w:t>
      </w:r>
      <w:r w:rsidRPr="00EE4BDA">
        <w:t>apewnia  podczas  nauki  własnej  właściwe warunki  i  atmosferę  do  nauki,  uwzględniając indywidualne potrzeby wychowanków</w:t>
      </w:r>
      <w:r>
        <w:t>.</w:t>
      </w:r>
    </w:p>
    <w:p w:rsidR="00EE4BDA" w:rsidRDefault="00EE4BDA" w:rsidP="00DB6DD7">
      <w:pPr>
        <w:pStyle w:val="Akapitzlist"/>
        <w:numPr>
          <w:ilvl w:val="0"/>
          <w:numId w:val="11"/>
        </w:numPr>
        <w:jc w:val="both"/>
      </w:pPr>
      <w:r w:rsidRPr="00EE4BDA">
        <w:t xml:space="preserve">Wychowawca </w:t>
      </w:r>
      <w:r w:rsidR="009A5F28">
        <w:t xml:space="preserve">dyżurny </w:t>
      </w:r>
      <w:r w:rsidRPr="00EE4BDA">
        <w:t xml:space="preserve">organizuje  różnorodne  formy  wykorzystania  czasu  wolnego  zgodnie  </w:t>
      </w:r>
      <w:r w:rsidR="00DB6DD7">
        <w:br/>
      </w:r>
      <w:r w:rsidRPr="00EE4BDA">
        <w:t>z  możliwościami internatu i aktualnymi potrzebami wychowanków.</w:t>
      </w:r>
    </w:p>
    <w:p w:rsidR="004A0A09" w:rsidRDefault="004A0A09" w:rsidP="00DB6DD7">
      <w:pPr>
        <w:pStyle w:val="Akapitzlist"/>
        <w:numPr>
          <w:ilvl w:val="0"/>
          <w:numId w:val="11"/>
        </w:numPr>
        <w:jc w:val="both"/>
      </w:pPr>
      <w:r>
        <w:t xml:space="preserve">Wychowawca </w:t>
      </w:r>
      <w:r w:rsidR="009A5F28">
        <w:t xml:space="preserve">dyżurny </w:t>
      </w:r>
      <w:r>
        <w:t>d</w:t>
      </w:r>
      <w:r w:rsidRPr="004A0A09">
        <w:t xml:space="preserve">ba o </w:t>
      </w:r>
      <w:r>
        <w:t xml:space="preserve">przestrzeganie zasad i </w:t>
      </w:r>
      <w:r w:rsidRPr="004A0A09">
        <w:t>rozwijanie kultury osobistej wychowanków.</w:t>
      </w:r>
    </w:p>
    <w:p w:rsidR="00006E66" w:rsidRDefault="00006E66" w:rsidP="00DB6DD7">
      <w:pPr>
        <w:pStyle w:val="Akapitzlist"/>
        <w:numPr>
          <w:ilvl w:val="0"/>
          <w:numId w:val="11"/>
        </w:numPr>
        <w:jc w:val="both"/>
      </w:pPr>
      <w:r>
        <w:t>Wychowawc</w:t>
      </w:r>
      <w:r w:rsidR="001A4F5A">
        <w:t>a</w:t>
      </w:r>
      <w:r>
        <w:t xml:space="preserve"> </w:t>
      </w:r>
      <w:r w:rsidR="005365F6">
        <w:t xml:space="preserve">dyżurny </w:t>
      </w:r>
      <w:r>
        <w:t>d</w:t>
      </w:r>
      <w:r w:rsidRPr="00006E66">
        <w:t xml:space="preserve">ba o przestrzeganie przez wychowanków: </w:t>
      </w:r>
    </w:p>
    <w:p w:rsidR="00006E66" w:rsidRDefault="00006E66" w:rsidP="00DB6DD7">
      <w:pPr>
        <w:pStyle w:val="Akapitzlist"/>
        <w:numPr>
          <w:ilvl w:val="0"/>
          <w:numId w:val="27"/>
        </w:numPr>
        <w:jc w:val="both"/>
      </w:pPr>
      <w:r w:rsidRPr="00006E66">
        <w:t>obowiązujących przepisów bhp i ppoż.;</w:t>
      </w:r>
    </w:p>
    <w:p w:rsidR="00006E66" w:rsidRDefault="00006E66" w:rsidP="00DB6DD7">
      <w:pPr>
        <w:pStyle w:val="Akapitzlist"/>
        <w:numPr>
          <w:ilvl w:val="0"/>
          <w:numId w:val="27"/>
        </w:numPr>
        <w:jc w:val="both"/>
      </w:pPr>
      <w:r w:rsidRPr="00006E66">
        <w:t>obowiązujących regulaminów i zarządzeń;</w:t>
      </w:r>
    </w:p>
    <w:p w:rsidR="00006E66" w:rsidRDefault="00006E66" w:rsidP="00DB6DD7">
      <w:pPr>
        <w:pStyle w:val="Akapitzlist"/>
        <w:numPr>
          <w:ilvl w:val="0"/>
          <w:numId w:val="27"/>
        </w:numPr>
        <w:jc w:val="both"/>
      </w:pPr>
      <w:r w:rsidRPr="00006E66">
        <w:t xml:space="preserve">czystości pokojów i </w:t>
      </w:r>
      <w:r>
        <w:t xml:space="preserve">innych </w:t>
      </w:r>
      <w:r w:rsidRPr="00006E66">
        <w:t xml:space="preserve">pomieszczeń </w:t>
      </w:r>
      <w:r>
        <w:t xml:space="preserve">w internacie </w:t>
      </w:r>
      <w:r w:rsidRPr="00006E66">
        <w:t xml:space="preserve">oraz </w:t>
      </w:r>
      <w:r>
        <w:t xml:space="preserve">jego </w:t>
      </w:r>
      <w:r w:rsidRPr="00006E66">
        <w:t>otoczenia</w:t>
      </w:r>
      <w:r>
        <w:t>;</w:t>
      </w:r>
    </w:p>
    <w:p w:rsidR="00006E66" w:rsidRDefault="002F34DF" w:rsidP="00DB6DD7">
      <w:pPr>
        <w:pStyle w:val="Akapitzlist"/>
        <w:numPr>
          <w:ilvl w:val="0"/>
          <w:numId w:val="27"/>
        </w:numPr>
        <w:jc w:val="both"/>
      </w:pPr>
      <w:r>
        <w:t>ustalonego porządku dnia, w tym spożywania posiłków przez ucznia</w:t>
      </w:r>
      <w:r w:rsidR="00D4454B">
        <w:t>.</w:t>
      </w:r>
    </w:p>
    <w:p w:rsidR="00384F4E" w:rsidRDefault="00384F4E" w:rsidP="00DB6DD7">
      <w:pPr>
        <w:pStyle w:val="Akapitzlist"/>
        <w:numPr>
          <w:ilvl w:val="0"/>
          <w:numId w:val="11"/>
        </w:numPr>
        <w:jc w:val="both"/>
      </w:pPr>
      <w:r>
        <w:t>Wychowawca</w:t>
      </w:r>
      <w:r w:rsidR="002F34DF">
        <w:t xml:space="preserve"> dyżurny</w:t>
      </w:r>
      <w:r>
        <w:t xml:space="preserve"> u</w:t>
      </w:r>
      <w:r w:rsidR="00416D66">
        <w:t>czy</w:t>
      </w:r>
      <w:r w:rsidRPr="00384F4E">
        <w:t xml:space="preserve"> po</w:t>
      </w:r>
      <w:r w:rsidR="00416D66">
        <w:t xml:space="preserve">szanowania  mienia  społecznego i prywatnego oraz </w:t>
      </w:r>
      <w:r w:rsidRPr="00384F4E">
        <w:t>racjo</w:t>
      </w:r>
      <w:r w:rsidR="00416D66">
        <w:t xml:space="preserve">nalnego </w:t>
      </w:r>
      <w:r>
        <w:t xml:space="preserve">korzystania </w:t>
      </w:r>
      <w:r w:rsidR="00416D66">
        <w:t>z zasobów internatu</w:t>
      </w:r>
      <w:r w:rsidRPr="00384F4E">
        <w:t>.</w:t>
      </w:r>
    </w:p>
    <w:p w:rsidR="00882802" w:rsidRDefault="00882802" w:rsidP="00DB6DD7">
      <w:pPr>
        <w:pStyle w:val="Akapitzlist"/>
        <w:numPr>
          <w:ilvl w:val="0"/>
          <w:numId w:val="11"/>
        </w:numPr>
        <w:jc w:val="both"/>
      </w:pPr>
      <w:r>
        <w:t>Wychowawca dyżur</w:t>
      </w:r>
      <w:r w:rsidR="005365F6">
        <w:t>ny</w:t>
      </w:r>
      <w:r>
        <w:t xml:space="preserve"> ma obowiązek:</w:t>
      </w:r>
    </w:p>
    <w:p w:rsidR="002F34DF" w:rsidRDefault="00882802" w:rsidP="00DB6DD7">
      <w:pPr>
        <w:pStyle w:val="Akapitzlist"/>
        <w:numPr>
          <w:ilvl w:val="0"/>
          <w:numId w:val="32"/>
        </w:numPr>
        <w:jc w:val="both"/>
      </w:pPr>
      <w:r>
        <w:t>sprawdzania stanu osobowego</w:t>
      </w:r>
      <w:r w:rsidR="002F34DF">
        <w:t xml:space="preserve"> po rozpoczęciu dyżuru z odnotowaniem obecności w karcie dyżuru,</w:t>
      </w:r>
    </w:p>
    <w:p w:rsidR="002F34DF" w:rsidRDefault="002F34DF" w:rsidP="00DB6DD7">
      <w:pPr>
        <w:pStyle w:val="Akapitzlist"/>
        <w:numPr>
          <w:ilvl w:val="0"/>
          <w:numId w:val="32"/>
        </w:numPr>
        <w:jc w:val="both"/>
      </w:pPr>
      <w:r>
        <w:t>zakwaterowania ucznia po jego przybyciu do internatu, wpisując w karcie dyżuru godzinę przybycia,</w:t>
      </w:r>
    </w:p>
    <w:p w:rsidR="00882802" w:rsidRDefault="002F34DF" w:rsidP="00DB6DD7">
      <w:pPr>
        <w:pStyle w:val="Akapitzlist"/>
        <w:numPr>
          <w:ilvl w:val="0"/>
          <w:numId w:val="32"/>
        </w:numPr>
        <w:jc w:val="both"/>
      </w:pPr>
      <w:r>
        <w:t xml:space="preserve">wykwaterowania ucznia </w:t>
      </w:r>
      <w:r w:rsidR="00882802">
        <w:t xml:space="preserve">na czas </w:t>
      </w:r>
      <w:r>
        <w:t xml:space="preserve">jego </w:t>
      </w:r>
      <w:r w:rsidR="00882802">
        <w:t>nieobecności w internacie,</w:t>
      </w:r>
      <w:r>
        <w:t xml:space="preserve"> wpisując do karty dyżuru godzin</w:t>
      </w:r>
      <w:r w:rsidR="00D4454B">
        <w:t>ę</w:t>
      </w:r>
      <w:r>
        <w:t xml:space="preserve"> opuszczenia internatu,</w:t>
      </w:r>
    </w:p>
    <w:p w:rsidR="002F34DF" w:rsidRDefault="002F34DF" w:rsidP="00DB6DD7">
      <w:pPr>
        <w:pStyle w:val="Akapitzlist"/>
        <w:numPr>
          <w:ilvl w:val="0"/>
          <w:numId w:val="32"/>
        </w:numPr>
        <w:jc w:val="both"/>
      </w:pPr>
      <w:r>
        <w:t>wpisania w karcie dyżuru godziny wyjazdu i  powrotu z meczów, sparingów itp.;</w:t>
      </w:r>
    </w:p>
    <w:p w:rsidR="002F34DF" w:rsidRDefault="002F34DF" w:rsidP="00DB6DD7">
      <w:pPr>
        <w:pStyle w:val="Akapitzlist"/>
        <w:numPr>
          <w:ilvl w:val="0"/>
          <w:numId w:val="32"/>
        </w:numPr>
        <w:jc w:val="both"/>
      </w:pPr>
      <w:r>
        <w:t>wpisywania w karcie dyżuru</w:t>
      </w:r>
      <w:r w:rsidR="00406811">
        <w:t xml:space="preserve"> r</w:t>
      </w:r>
      <w:r w:rsidR="00406811" w:rsidRPr="00406811">
        <w:t>odzaj</w:t>
      </w:r>
      <w:r w:rsidR="00406811">
        <w:t>u</w:t>
      </w:r>
      <w:r w:rsidR="00406811" w:rsidRPr="00406811">
        <w:t xml:space="preserve"> i tematyk</w:t>
      </w:r>
      <w:r w:rsidR="00406811">
        <w:t>i</w:t>
      </w:r>
      <w:r w:rsidR="00406811" w:rsidRPr="00406811">
        <w:t xml:space="preserve"> zajęć, w tym realizacj</w:t>
      </w:r>
      <w:r w:rsidR="00406811">
        <w:t>i</w:t>
      </w:r>
      <w:r w:rsidR="00406811" w:rsidRPr="00406811">
        <w:t xml:space="preserve"> porządku dnia </w:t>
      </w:r>
      <w:r w:rsidR="00406811">
        <w:t>oraz uwag na temat pr</w:t>
      </w:r>
      <w:r w:rsidR="00406811" w:rsidRPr="00406811">
        <w:t>zebiegu dyżuru</w:t>
      </w:r>
      <w:r w:rsidR="00406811">
        <w:t xml:space="preserve">, </w:t>
      </w:r>
      <w:r w:rsidR="00406811" w:rsidRPr="00406811">
        <w:t>w tym spostrzeżenia i uwagi natury wychowawczej, dotyczące bezpieczeństwa, porządku i czystości, stanu technicznego pomieszczeń</w:t>
      </w:r>
      <w:r w:rsidR="00406811">
        <w:t>,</w:t>
      </w:r>
      <w:r w:rsidR="00406811" w:rsidRPr="00406811">
        <w:t xml:space="preserve"> wyposażenia itp.)</w:t>
      </w:r>
      <w:r w:rsidR="00406811">
        <w:t>,</w:t>
      </w:r>
    </w:p>
    <w:p w:rsidR="00882802" w:rsidRDefault="00D4454B" w:rsidP="00DB6DD7">
      <w:pPr>
        <w:pStyle w:val="Akapitzlist"/>
        <w:numPr>
          <w:ilvl w:val="0"/>
          <w:numId w:val="32"/>
        </w:numPr>
        <w:jc w:val="both"/>
      </w:pPr>
      <w:r>
        <w:t>w</w:t>
      </w:r>
      <w:r w:rsidR="00882802">
        <w:t>pisywania</w:t>
      </w:r>
      <w:r w:rsidR="00697827" w:rsidRPr="00697827">
        <w:t xml:space="preserve"> </w:t>
      </w:r>
      <w:r w:rsidR="00F51B89">
        <w:t xml:space="preserve">w zeszycie wyjść, </w:t>
      </w:r>
      <w:r w:rsidR="00697827">
        <w:t>w trakcie pobytu</w:t>
      </w:r>
      <w:r w:rsidR="00882802">
        <w:t xml:space="preserve"> wychowanków</w:t>
      </w:r>
      <w:r w:rsidR="00F51B89">
        <w:t xml:space="preserve"> w internacie,</w:t>
      </w:r>
      <w:r w:rsidR="00882802">
        <w:t xml:space="preserve"> </w:t>
      </w:r>
      <w:r w:rsidR="00697827">
        <w:t>godziny wyjścia</w:t>
      </w:r>
      <w:r w:rsidR="00F51B89">
        <w:t xml:space="preserve"> z internatu</w:t>
      </w:r>
      <w:r w:rsidR="00697827">
        <w:t xml:space="preserve"> i powrotu </w:t>
      </w:r>
      <w:r w:rsidR="00F51B89">
        <w:t>do</w:t>
      </w:r>
      <w:r w:rsidR="00882802">
        <w:t xml:space="preserve"> </w:t>
      </w:r>
      <w:r w:rsidR="00F51B89">
        <w:t>niego</w:t>
      </w:r>
      <w:r w:rsidR="00697827">
        <w:t xml:space="preserve"> oraz celu wyjścia</w:t>
      </w:r>
      <w:r w:rsidR="00406811">
        <w:t>.</w:t>
      </w:r>
    </w:p>
    <w:p w:rsidR="004A0A09" w:rsidRDefault="004A0A09" w:rsidP="00DB6DD7">
      <w:pPr>
        <w:pStyle w:val="Akapitzlist"/>
        <w:numPr>
          <w:ilvl w:val="0"/>
          <w:numId w:val="11"/>
        </w:numPr>
        <w:jc w:val="both"/>
      </w:pPr>
      <w:r>
        <w:t xml:space="preserve">Wychowawca </w:t>
      </w:r>
      <w:r w:rsidR="005365F6">
        <w:t xml:space="preserve">dyżurny </w:t>
      </w:r>
      <w:r>
        <w:t>pełniący dyżur, po którym nie pozostają w internacie wychowankowie i nie jest dokonywana zmiana przez wychowawc</w:t>
      </w:r>
      <w:r w:rsidR="005365F6">
        <w:t>ę dyżurnego</w:t>
      </w:r>
      <w:r>
        <w:t xml:space="preserve"> pełniąc</w:t>
      </w:r>
      <w:r w:rsidR="005365F6">
        <w:t>ego</w:t>
      </w:r>
      <w:r>
        <w:t xml:space="preserve"> kolejny dyżur ma obowiązek</w:t>
      </w:r>
      <w:r w:rsidR="00494433">
        <w:t xml:space="preserve"> na zakończenie dyżuru</w:t>
      </w:r>
      <w:r>
        <w:t>:</w:t>
      </w:r>
    </w:p>
    <w:p w:rsidR="004A0A09" w:rsidRDefault="00494433" w:rsidP="00DB6DD7">
      <w:pPr>
        <w:pStyle w:val="Akapitzlist"/>
        <w:numPr>
          <w:ilvl w:val="0"/>
          <w:numId w:val="28"/>
        </w:numPr>
        <w:jc w:val="both"/>
      </w:pPr>
      <w:r>
        <w:t>d</w:t>
      </w:r>
      <w:r w:rsidR="004A0A09">
        <w:t xml:space="preserve">okonać przeglądu wszystkich pokojów </w:t>
      </w:r>
      <w:r>
        <w:t>wychowanków pod kątem:</w:t>
      </w:r>
    </w:p>
    <w:p w:rsidR="00494433" w:rsidRDefault="00494433" w:rsidP="00DB6DD7">
      <w:pPr>
        <w:pStyle w:val="Akapitzlist"/>
        <w:numPr>
          <w:ilvl w:val="0"/>
          <w:numId w:val="29"/>
        </w:numPr>
        <w:jc w:val="both"/>
      </w:pPr>
      <w:r>
        <w:t>zamknięcia okien,</w:t>
      </w:r>
    </w:p>
    <w:p w:rsidR="00494433" w:rsidRDefault="00494433" w:rsidP="00DB6DD7">
      <w:pPr>
        <w:pStyle w:val="Akapitzlist"/>
        <w:numPr>
          <w:ilvl w:val="0"/>
          <w:numId w:val="29"/>
        </w:numPr>
        <w:jc w:val="both"/>
      </w:pPr>
      <w:r>
        <w:t>wyłączenia wszystkich urządzeń elektrycznych w pokojach wychowanków,</w:t>
      </w:r>
    </w:p>
    <w:p w:rsidR="00CC0EEF" w:rsidRDefault="00CC0EEF" w:rsidP="00DB6DD7">
      <w:pPr>
        <w:pStyle w:val="Akapitzlist"/>
        <w:numPr>
          <w:ilvl w:val="0"/>
          <w:numId w:val="29"/>
        </w:numPr>
        <w:jc w:val="both"/>
      </w:pPr>
      <w:r>
        <w:t>zgaszenia światła,</w:t>
      </w:r>
    </w:p>
    <w:p w:rsidR="00494433" w:rsidRDefault="00494433" w:rsidP="00DB6DD7">
      <w:pPr>
        <w:pStyle w:val="Akapitzlist"/>
        <w:numPr>
          <w:ilvl w:val="0"/>
          <w:numId w:val="29"/>
        </w:numPr>
        <w:jc w:val="both"/>
      </w:pPr>
      <w:r>
        <w:t xml:space="preserve">zakręcenia </w:t>
      </w:r>
      <w:r w:rsidR="00CC0EEF">
        <w:t>wody</w:t>
      </w:r>
      <w:r>
        <w:t>,</w:t>
      </w:r>
    </w:p>
    <w:p w:rsidR="00494433" w:rsidRDefault="00494433" w:rsidP="00DB6DD7">
      <w:pPr>
        <w:pStyle w:val="Akapitzlist"/>
        <w:numPr>
          <w:ilvl w:val="0"/>
          <w:numId w:val="28"/>
        </w:numPr>
        <w:jc w:val="both"/>
      </w:pPr>
      <w:r w:rsidRPr="00494433">
        <w:t>dokonać przeglądu stołówki pod kątem</w:t>
      </w:r>
      <w:r>
        <w:t>:</w:t>
      </w:r>
      <w:r w:rsidRPr="00494433">
        <w:t xml:space="preserve"> </w:t>
      </w:r>
    </w:p>
    <w:p w:rsidR="00494433" w:rsidRDefault="00494433" w:rsidP="00DB6DD7">
      <w:pPr>
        <w:pStyle w:val="Akapitzlist"/>
        <w:numPr>
          <w:ilvl w:val="0"/>
          <w:numId w:val="30"/>
        </w:numPr>
        <w:jc w:val="both"/>
      </w:pPr>
      <w:r w:rsidRPr="00494433">
        <w:t xml:space="preserve">wyłączenia urządzeń elektrycznych w miejscu indywidualnego przygotowania </w:t>
      </w:r>
      <w:r>
        <w:t xml:space="preserve">posiłków, </w:t>
      </w:r>
      <w:r w:rsidR="00DB6DD7">
        <w:br/>
      </w:r>
      <w:r w:rsidR="00697827">
        <w:t>oprócz</w:t>
      </w:r>
      <w:r>
        <w:t xml:space="preserve"> lodówek,</w:t>
      </w:r>
    </w:p>
    <w:p w:rsidR="00494433" w:rsidRDefault="00494433" w:rsidP="00DB6DD7">
      <w:pPr>
        <w:pStyle w:val="Akapitzlist"/>
        <w:numPr>
          <w:ilvl w:val="0"/>
          <w:numId w:val="30"/>
        </w:numPr>
        <w:jc w:val="both"/>
      </w:pPr>
      <w:r>
        <w:t>zasunięcia żaluzji okiennych;</w:t>
      </w:r>
    </w:p>
    <w:p w:rsidR="00494433" w:rsidRPr="00494433" w:rsidRDefault="00494433" w:rsidP="00DB6DD7">
      <w:pPr>
        <w:pStyle w:val="Akapitzlist"/>
        <w:numPr>
          <w:ilvl w:val="0"/>
          <w:numId w:val="31"/>
        </w:numPr>
        <w:jc w:val="both"/>
      </w:pPr>
      <w:r>
        <w:lastRenderedPageBreak/>
        <w:t>dokonać przeglądu toalet i pryszniców ogólnodostępnych pod kątem zakręcenia wody.</w:t>
      </w:r>
    </w:p>
    <w:p w:rsidR="004A0A09" w:rsidRDefault="004A0A09" w:rsidP="00DB6DD7">
      <w:pPr>
        <w:pStyle w:val="Akapitzlist"/>
        <w:numPr>
          <w:ilvl w:val="0"/>
          <w:numId w:val="11"/>
        </w:numPr>
        <w:jc w:val="both"/>
      </w:pPr>
      <w:r w:rsidRPr="004A0A09">
        <w:t xml:space="preserve">Wychowawca </w:t>
      </w:r>
      <w:r w:rsidR="005365F6">
        <w:t xml:space="preserve">dyżurny </w:t>
      </w:r>
      <w:r w:rsidRPr="004A0A09">
        <w:t>bierze udział w różnych formach doskonalenia zawodowego.</w:t>
      </w:r>
    </w:p>
    <w:p w:rsidR="00150DFD" w:rsidRDefault="00191391" w:rsidP="00DB6DD7">
      <w:pPr>
        <w:pStyle w:val="Akapitzlist"/>
        <w:numPr>
          <w:ilvl w:val="0"/>
          <w:numId w:val="11"/>
        </w:numPr>
        <w:jc w:val="both"/>
      </w:pPr>
      <w:r>
        <w:t xml:space="preserve">Wychowawca </w:t>
      </w:r>
      <w:r w:rsidR="005365F6">
        <w:t xml:space="preserve">dyżurny </w:t>
      </w:r>
      <w:r>
        <w:t>p</w:t>
      </w:r>
      <w:r w:rsidRPr="00191391">
        <w:t>rowadzi terminowo i zgodnie z obowiązującymi aktualnie przepisami dokumentację.</w:t>
      </w:r>
    </w:p>
    <w:p w:rsidR="001C18F3" w:rsidRPr="001C18F3" w:rsidRDefault="001C18F3" w:rsidP="00D02DE8">
      <w:pPr>
        <w:jc w:val="both"/>
        <w:rPr>
          <w:color w:val="FF0000"/>
        </w:rPr>
      </w:pPr>
    </w:p>
    <w:p w:rsidR="001C18F3" w:rsidRPr="001C18F3" w:rsidRDefault="001C18F3" w:rsidP="001C18F3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_Toc293095913"/>
      <w:bookmarkStart w:id="13" w:name="_Toc303175904"/>
      <w:r>
        <w:rPr>
          <w:rFonts w:ascii="Times New Roman" w:hAnsi="Times New Roman" w:cs="Times New Roman"/>
          <w:sz w:val="24"/>
          <w:szCs w:val="24"/>
        </w:rPr>
        <w:t xml:space="preserve">Rozdział </w:t>
      </w:r>
      <w:r w:rsidR="00901EC4">
        <w:rPr>
          <w:rFonts w:ascii="Times New Roman" w:hAnsi="Times New Roman" w:cs="Times New Roman"/>
          <w:sz w:val="24"/>
          <w:szCs w:val="24"/>
        </w:rPr>
        <w:t>I</w:t>
      </w:r>
      <w:r w:rsidRPr="001C18F3">
        <w:rPr>
          <w:rFonts w:ascii="Times New Roman" w:hAnsi="Times New Roman" w:cs="Times New Roman"/>
          <w:sz w:val="24"/>
          <w:szCs w:val="24"/>
        </w:rPr>
        <w:t>V.</w:t>
      </w:r>
    </w:p>
    <w:p w:rsidR="00F314C9" w:rsidRPr="001C18F3" w:rsidRDefault="00F314C9" w:rsidP="001C18F3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1C18F3">
        <w:rPr>
          <w:rFonts w:ascii="Times New Roman" w:hAnsi="Times New Roman" w:cs="Times New Roman"/>
          <w:sz w:val="24"/>
          <w:szCs w:val="24"/>
        </w:rPr>
        <w:t>WYCHOWANKOWIE</w:t>
      </w:r>
      <w:bookmarkEnd w:id="12"/>
      <w:bookmarkEnd w:id="13"/>
    </w:p>
    <w:p w:rsidR="006362E8" w:rsidRPr="006362E8" w:rsidRDefault="006362E8" w:rsidP="006362E8">
      <w:pPr>
        <w:pStyle w:val="Nagwek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362E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§ 12 </w:t>
      </w:r>
    </w:p>
    <w:p w:rsidR="00F314C9" w:rsidRPr="006362E8" w:rsidRDefault="00F314C9" w:rsidP="00F314C9">
      <w:pPr>
        <w:jc w:val="both"/>
      </w:pPr>
      <w:r w:rsidRPr="006362E8">
        <w:t>Wychowanek ma prawo do:</w:t>
      </w:r>
    </w:p>
    <w:p w:rsidR="00F314C9" w:rsidRPr="006362E8" w:rsidRDefault="001B0C27" w:rsidP="009F0882">
      <w:pPr>
        <w:numPr>
          <w:ilvl w:val="0"/>
          <w:numId w:val="3"/>
        </w:numPr>
        <w:jc w:val="both"/>
      </w:pPr>
      <w:r w:rsidRPr="006362E8">
        <w:t>o</w:t>
      </w:r>
      <w:r w:rsidR="00F314C9" w:rsidRPr="006362E8">
        <w:t>dpłatnego zakwaterowania i całodziennego wyżywienia</w:t>
      </w:r>
      <w:r w:rsidRPr="006362E8">
        <w:t>;</w:t>
      </w:r>
    </w:p>
    <w:p w:rsidR="00F314C9" w:rsidRPr="006362E8" w:rsidRDefault="001B0C27" w:rsidP="009F0882">
      <w:pPr>
        <w:numPr>
          <w:ilvl w:val="0"/>
          <w:numId w:val="3"/>
        </w:numPr>
        <w:jc w:val="both"/>
      </w:pPr>
      <w:r w:rsidRPr="006362E8">
        <w:t>o</w:t>
      </w:r>
      <w:r w:rsidR="00F314C9" w:rsidRPr="006362E8">
        <w:t>pieki</w:t>
      </w:r>
      <w:r w:rsidRPr="006362E8">
        <w:t>;</w:t>
      </w:r>
    </w:p>
    <w:p w:rsidR="00F314C9" w:rsidRPr="006362E8" w:rsidRDefault="001B0C27" w:rsidP="009F0882">
      <w:pPr>
        <w:numPr>
          <w:ilvl w:val="0"/>
          <w:numId w:val="3"/>
        </w:numPr>
        <w:jc w:val="both"/>
      </w:pPr>
      <w:r w:rsidRPr="006362E8">
        <w:t>k</w:t>
      </w:r>
      <w:r w:rsidR="00F314C9" w:rsidRPr="006362E8">
        <w:t>orzystani</w:t>
      </w:r>
      <w:r w:rsidRPr="006362E8">
        <w:t>a</w:t>
      </w:r>
      <w:r w:rsidR="00F314C9" w:rsidRPr="006362E8">
        <w:t xml:space="preserve"> z dostępnych urządzeń i pomocy dydaktycznych służących do nauki własnej,</w:t>
      </w:r>
      <w:r w:rsidRPr="006362E8">
        <w:t xml:space="preserve"> rozwoju fizycznego oraz</w:t>
      </w:r>
      <w:r w:rsidR="00F314C9" w:rsidRPr="006362E8">
        <w:t xml:space="preserve"> rozwijania i pogłębiania zainteresowań</w:t>
      </w:r>
      <w:r w:rsidRPr="006362E8">
        <w:t>;</w:t>
      </w:r>
    </w:p>
    <w:p w:rsidR="00F314C9" w:rsidRPr="006362E8" w:rsidRDefault="001B0C27" w:rsidP="009F0882">
      <w:pPr>
        <w:numPr>
          <w:ilvl w:val="0"/>
          <w:numId w:val="3"/>
        </w:numPr>
        <w:jc w:val="both"/>
      </w:pPr>
      <w:r w:rsidRPr="006362E8">
        <w:t>w</w:t>
      </w:r>
      <w:r w:rsidR="00F314C9" w:rsidRPr="006362E8">
        <w:t>ypoczynku i uczestnic</w:t>
      </w:r>
      <w:r w:rsidRPr="006362E8">
        <w:t>twa</w:t>
      </w:r>
      <w:r w:rsidR="00F314C9" w:rsidRPr="006362E8">
        <w:t xml:space="preserve"> w zajęciach organizowanych w internacie oraz </w:t>
      </w:r>
      <w:r w:rsidRPr="006362E8">
        <w:t>w szkole</w:t>
      </w:r>
      <w:r w:rsidR="006362E8" w:rsidRPr="006362E8">
        <w:t>;</w:t>
      </w:r>
    </w:p>
    <w:p w:rsidR="00F314C9" w:rsidRPr="006362E8" w:rsidRDefault="001B0C27" w:rsidP="009F0882">
      <w:pPr>
        <w:numPr>
          <w:ilvl w:val="0"/>
          <w:numId w:val="3"/>
        </w:numPr>
        <w:jc w:val="both"/>
      </w:pPr>
      <w:r w:rsidRPr="006362E8">
        <w:t>k</w:t>
      </w:r>
      <w:r w:rsidR="00F314C9" w:rsidRPr="006362E8">
        <w:t>orzystania z pomocy wychowawców, pedagoga i psychologa w rozwiązywaniu problemów osobistych oraz we wszystkich sprawach dotyczących nauki i zamieszkania w internacie</w:t>
      </w:r>
      <w:r w:rsidRPr="006362E8">
        <w:t>;</w:t>
      </w:r>
    </w:p>
    <w:p w:rsidR="00F314C9" w:rsidRPr="006362E8" w:rsidRDefault="006362E8" w:rsidP="009F0882">
      <w:pPr>
        <w:numPr>
          <w:ilvl w:val="0"/>
          <w:numId w:val="3"/>
        </w:numPr>
        <w:jc w:val="both"/>
      </w:pPr>
      <w:r w:rsidRPr="006362E8">
        <w:t>o</w:t>
      </w:r>
      <w:r w:rsidR="00F314C9" w:rsidRPr="006362E8">
        <w:t>puszczania internatu na zasadach określonych</w:t>
      </w:r>
      <w:r w:rsidR="002A2E9D">
        <w:t xml:space="preserve"> </w:t>
      </w:r>
      <w:r w:rsidR="00F314C9" w:rsidRPr="006362E8">
        <w:t xml:space="preserve">w </w:t>
      </w:r>
      <w:r w:rsidRPr="006362E8">
        <w:t>regulaminie</w:t>
      </w:r>
      <w:r w:rsidR="001B0C27" w:rsidRPr="006362E8">
        <w:t>;</w:t>
      </w:r>
    </w:p>
    <w:p w:rsidR="00F314C9" w:rsidRPr="006362E8" w:rsidRDefault="006362E8" w:rsidP="009F0882">
      <w:pPr>
        <w:numPr>
          <w:ilvl w:val="0"/>
          <w:numId w:val="3"/>
        </w:numPr>
        <w:jc w:val="both"/>
      </w:pPr>
      <w:r w:rsidRPr="006362E8">
        <w:t>p</w:t>
      </w:r>
      <w:r w:rsidR="00F314C9" w:rsidRPr="006362E8">
        <w:t>oszanowania praw, wolności,</w:t>
      </w:r>
      <w:r w:rsidR="004C3310" w:rsidRPr="006362E8">
        <w:t xml:space="preserve"> godności osobistej, dyskrecji </w:t>
      </w:r>
      <w:r w:rsidR="00F314C9" w:rsidRPr="006362E8">
        <w:t>uczuć i przyjaźni oraz tajemnicy korespondencji</w:t>
      </w:r>
      <w:r w:rsidR="001B0C27" w:rsidRPr="006362E8">
        <w:t>;</w:t>
      </w:r>
    </w:p>
    <w:p w:rsidR="00F314C9" w:rsidRPr="006362E8" w:rsidRDefault="006362E8" w:rsidP="009F0882">
      <w:pPr>
        <w:numPr>
          <w:ilvl w:val="0"/>
          <w:numId w:val="3"/>
        </w:numPr>
        <w:jc w:val="both"/>
      </w:pPr>
      <w:r w:rsidRPr="006362E8">
        <w:t>o</w:t>
      </w:r>
      <w:r w:rsidR="00F314C9" w:rsidRPr="006362E8">
        <w:t>chrony przed wszelkimi przejawami przemocy fizycznej i psychicznej oraz wszelkimi formami dyskryminacji</w:t>
      </w:r>
      <w:r w:rsidR="001B0C27" w:rsidRPr="006362E8">
        <w:t>;</w:t>
      </w:r>
    </w:p>
    <w:p w:rsidR="00F314C9" w:rsidRPr="006362E8" w:rsidRDefault="006362E8" w:rsidP="009F0882">
      <w:pPr>
        <w:numPr>
          <w:ilvl w:val="0"/>
          <w:numId w:val="3"/>
        </w:numPr>
        <w:jc w:val="both"/>
      </w:pPr>
      <w:r w:rsidRPr="006362E8">
        <w:t>w</w:t>
      </w:r>
      <w:r w:rsidR="00F314C9" w:rsidRPr="006362E8">
        <w:t>pływania na życie internatu poprzez działalność w samorządzie i za pośrednictwem samorządu</w:t>
      </w:r>
      <w:r w:rsidR="001B0C27" w:rsidRPr="006362E8">
        <w:t>;</w:t>
      </w:r>
    </w:p>
    <w:p w:rsidR="00F314C9" w:rsidRPr="006362E8" w:rsidRDefault="006362E8" w:rsidP="009F0882">
      <w:pPr>
        <w:numPr>
          <w:ilvl w:val="0"/>
          <w:numId w:val="3"/>
        </w:numPr>
        <w:jc w:val="both"/>
      </w:pPr>
      <w:r w:rsidRPr="006362E8">
        <w:t>ż</w:t>
      </w:r>
      <w:r w:rsidR="00F314C9" w:rsidRPr="006362E8">
        <w:t>yczliwego i podmiotowego traktowania</w:t>
      </w:r>
      <w:r w:rsidR="001B0C27" w:rsidRPr="006362E8">
        <w:t>;</w:t>
      </w:r>
    </w:p>
    <w:p w:rsidR="00F314C9" w:rsidRPr="006362E8" w:rsidRDefault="006362E8" w:rsidP="009F0882">
      <w:pPr>
        <w:numPr>
          <w:ilvl w:val="0"/>
          <w:numId w:val="3"/>
        </w:numPr>
        <w:jc w:val="both"/>
      </w:pPr>
      <w:r w:rsidRPr="006362E8">
        <w:t>o</w:t>
      </w:r>
      <w:r w:rsidR="00F314C9" w:rsidRPr="006362E8">
        <w:t>chrony przed uzależnieniami, demoralizacją, szkodliwymi treściami oraz innymi przejawami patologii społecznej</w:t>
      </w:r>
      <w:r w:rsidR="001B0C27" w:rsidRPr="006362E8">
        <w:t>;</w:t>
      </w:r>
    </w:p>
    <w:p w:rsidR="00F314C9" w:rsidRPr="006362E8" w:rsidRDefault="006362E8" w:rsidP="009F0882">
      <w:pPr>
        <w:numPr>
          <w:ilvl w:val="0"/>
          <w:numId w:val="3"/>
        </w:numPr>
        <w:jc w:val="both"/>
      </w:pPr>
      <w:r w:rsidRPr="006362E8">
        <w:t>r</w:t>
      </w:r>
      <w:r w:rsidR="00F314C9" w:rsidRPr="006362E8">
        <w:t>ozwijania uzdolnień i zainteresowań oraz uzyskania pomocy w planowaniu</w:t>
      </w:r>
      <w:r w:rsidR="00BB69AB">
        <w:t xml:space="preserve"> i realizacji</w:t>
      </w:r>
      <w:r w:rsidR="00F314C9" w:rsidRPr="006362E8">
        <w:t xml:space="preserve"> </w:t>
      </w:r>
      <w:r w:rsidR="00BB69AB">
        <w:t xml:space="preserve">osobistego </w:t>
      </w:r>
      <w:r w:rsidR="00F314C9" w:rsidRPr="006362E8">
        <w:t>rozwoju</w:t>
      </w:r>
      <w:r w:rsidR="001B0C27" w:rsidRPr="006362E8">
        <w:t>;</w:t>
      </w:r>
    </w:p>
    <w:p w:rsidR="00F314C9" w:rsidRPr="006362E8" w:rsidRDefault="006362E8" w:rsidP="009F0882">
      <w:pPr>
        <w:numPr>
          <w:ilvl w:val="0"/>
          <w:numId w:val="3"/>
        </w:numPr>
        <w:jc w:val="both"/>
      </w:pPr>
      <w:r w:rsidRPr="006362E8">
        <w:t>w</w:t>
      </w:r>
      <w:r w:rsidR="00F314C9" w:rsidRPr="006362E8">
        <w:t>iedzy o swoich obowiązkach oraz sankcjach, jakie mogą być stosowane w przypadku złamania regulaminu</w:t>
      </w:r>
      <w:r w:rsidR="001B0C27" w:rsidRPr="006362E8">
        <w:t>;</w:t>
      </w:r>
    </w:p>
    <w:p w:rsidR="00F314C9" w:rsidRPr="006362E8" w:rsidRDefault="006362E8" w:rsidP="009F0882">
      <w:pPr>
        <w:numPr>
          <w:ilvl w:val="0"/>
          <w:numId w:val="3"/>
        </w:numPr>
        <w:jc w:val="both"/>
      </w:pPr>
      <w:r w:rsidRPr="006362E8">
        <w:t>w</w:t>
      </w:r>
      <w:r w:rsidR="00F314C9" w:rsidRPr="006362E8">
        <w:t>iedzy o przysługujących mu prawach</w:t>
      </w:r>
      <w:r w:rsidR="001B0C27" w:rsidRPr="006362E8">
        <w:t>;</w:t>
      </w:r>
    </w:p>
    <w:p w:rsidR="006362E8" w:rsidRPr="00625F31" w:rsidRDefault="006362E8" w:rsidP="006362E8">
      <w:pPr>
        <w:numPr>
          <w:ilvl w:val="0"/>
          <w:numId w:val="3"/>
        </w:numPr>
        <w:jc w:val="both"/>
      </w:pPr>
      <w:r w:rsidRPr="006362E8">
        <w:t>k</w:t>
      </w:r>
      <w:r w:rsidR="00F314C9" w:rsidRPr="006362E8">
        <w:t xml:space="preserve">orzystania z praw, które mogą </w:t>
      </w:r>
      <w:r w:rsidR="00697827">
        <w:t xml:space="preserve">jednak </w:t>
      </w:r>
      <w:r w:rsidR="00F314C9" w:rsidRPr="006362E8">
        <w:t>zostać ograniczone z uwagi na udzielone k</w:t>
      </w:r>
      <w:r w:rsidRPr="006362E8">
        <w:t>ary</w:t>
      </w:r>
      <w:r w:rsidR="002A2E9D">
        <w:t xml:space="preserve"> </w:t>
      </w:r>
      <w:r w:rsidR="00BB69AB">
        <w:t>lub</w:t>
      </w:r>
      <w:r w:rsidRPr="006362E8">
        <w:t xml:space="preserve"> zagrożenie bezpieczeństwa.</w:t>
      </w:r>
    </w:p>
    <w:p w:rsidR="006362E8" w:rsidRPr="006362E8" w:rsidRDefault="006362E8" w:rsidP="006362E8">
      <w:pPr>
        <w:pStyle w:val="Nagwek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E2BD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§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12 </w:t>
      </w:r>
    </w:p>
    <w:p w:rsidR="009D1557" w:rsidRPr="009D1557" w:rsidRDefault="009D1557" w:rsidP="006362E8">
      <w:pPr>
        <w:jc w:val="both"/>
      </w:pPr>
      <w:r w:rsidRPr="009D1557">
        <w:t>Wychowanek usunięty ze szkoły traci prawo do zamieszkiwania w internacie.</w:t>
      </w:r>
    </w:p>
    <w:p w:rsidR="006362E8" w:rsidRPr="006362E8" w:rsidRDefault="006362E8" w:rsidP="006362E8">
      <w:pPr>
        <w:pStyle w:val="Nagwek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E2BD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§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13 </w:t>
      </w:r>
    </w:p>
    <w:p w:rsidR="001B0C27" w:rsidRDefault="00007A7E" w:rsidP="00F314C9">
      <w:pPr>
        <w:jc w:val="both"/>
      </w:pPr>
      <w:r w:rsidRPr="001B0C2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D70994" wp14:editId="6D976BEC">
                <wp:simplePos x="0" y="0"/>
                <wp:positionH relativeFrom="column">
                  <wp:posOffset>5791200</wp:posOffset>
                </wp:positionH>
                <wp:positionV relativeFrom="paragraph">
                  <wp:posOffset>46355</wp:posOffset>
                </wp:positionV>
                <wp:extent cx="838200" cy="685800"/>
                <wp:effectExtent l="4445" t="2540" r="0" b="0"/>
                <wp:wrapTight wrapText="bothSides">
                  <wp:wrapPolygon edited="0">
                    <wp:start x="-245" y="0"/>
                    <wp:lineTo x="-245" y="21240"/>
                    <wp:lineTo x="21600" y="21240"/>
                    <wp:lineTo x="21600" y="0"/>
                    <wp:lineTo x="-245" y="0"/>
                  </wp:wrapPolygon>
                </wp:wrapTight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602" w:rsidRPr="001B49A3" w:rsidRDefault="00D64602" w:rsidP="00F314C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70994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56pt;margin-top:3.65pt;width:66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" stroked="f">
                <v:textbox inset="0,0,0,0">
                  <w:txbxContent>
                    <w:p w:rsidR="00D64602" w:rsidRPr="001B49A3" w:rsidRDefault="00D64602" w:rsidP="00F314C9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314C9" w:rsidRPr="001B0C27">
        <w:t>Wychowanek ma obowiązek</w:t>
      </w:r>
      <w:r w:rsidR="001B0C27" w:rsidRPr="001B0C27">
        <w:t>:</w:t>
      </w:r>
      <w:r w:rsidR="00F314C9" w:rsidRPr="001B0C27">
        <w:t xml:space="preserve"> </w:t>
      </w:r>
    </w:p>
    <w:p w:rsidR="00F314C9" w:rsidRPr="0016458D" w:rsidRDefault="00F314C9" w:rsidP="009F0882">
      <w:pPr>
        <w:pStyle w:val="Akapitzlist"/>
        <w:numPr>
          <w:ilvl w:val="0"/>
          <w:numId w:val="33"/>
        </w:numPr>
        <w:jc w:val="both"/>
      </w:pPr>
      <w:r w:rsidRPr="0016458D">
        <w:t>przestrzega</w:t>
      </w:r>
      <w:r w:rsidR="00854AFA" w:rsidRPr="0016458D">
        <w:t>ć</w:t>
      </w:r>
      <w:r w:rsidRPr="0016458D">
        <w:t xml:space="preserve"> postanowie</w:t>
      </w:r>
      <w:r w:rsidR="00854AFA" w:rsidRPr="0016458D">
        <w:t>nia</w:t>
      </w:r>
      <w:r w:rsidRPr="0016458D">
        <w:t xml:space="preserve"> zawart</w:t>
      </w:r>
      <w:r w:rsidR="00854AFA" w:rsidRPr="0016458D">
        <w:t>e</w:t>
      </w:r>
      <w:r w:rsidRPr="0016458D">
        <w:t xml:space="preserve"> </w:t>
      </w:r>
      <w:r w:rsidR="00854AFA" w:rsidRPr="0016458D">
        <w:t>w r</w:t>
      </w:r>
      <w:r w:rsidRPr="0016458D">
        <w:t xml:space="preserve">egulaminie </w:t>
      </w:r>
      <w:r w:rsidR="00854AFA" w:rsidRPr="0016458D">
        <w:t>i</w:t>
      </w:r>
      <w:r w:rsidRPr="0016458D">
        <w:t>nternatu</w:t>
      </w:r>
      <w:r w:rsidR="00854AFA" w:rsidRPr="0016458D">
        <w:t>;</w:t>
      </w:r>
    </w:p>
    <w:p w:rsidR="0016458D" w:rsidRPr="0016458D" w:rsidRDefault="001B0D0E" w:rsidP="009F0882">
      <w:pPr>
        <w:pStyle w:val="Akapitzlist"/>
        <w:numPr>
          <w:ilvl w:val="0"/>
          <w:numId w:val="33"/>
        </w:numPr>
        <w:jc w:val="both"/>
      </w:pPr>
      <w:r>
        <w:t>przestrzegać postanowień</w:t>
      </w:r>
      <w:r w:rsidR="0016458D" w:rsidRPr="0016458D">
        <w:t xml:space="preserve"> przepisów bhp, ppoż. </w:t>
      </w:r>
      <w:r w:rsidR="00395388">
        <w:t>p</w:t>
      </w:r>
      <w:r w:rsidR="0016458D" w:rsidRPr="0016458D">
        <w:t>orządkowych</w:t>
      </w:r>
      <w:r w:rsidR="00395388">
        <w:t>;</w:t>
      </w:r>
    </w:p>
    <w:p w:rsidR="00854AFA" w:rsidRDefault="0016458D" w:rsidP="009F0882">
      <w:pPr>
        <w:pStyle w:val="Akapitzlist"/>
        <w:numPr>
          <w:ilvl w:val="0"/>
          <w:numId w:val="33"/>
        </w:numPr>
        <w:jc w:val="both"/>
      </w:pPr>
      <w:r w:rsidRPr="0016458D">
        <w:t>stosować się do ramowego</w:t>
      </w:r>
      <w:r w:rsidR="00854AFA" w:rsidRPr="0016458D">
        <w:t xml:space="preserve"> rozkł</w:t>
      </w:r>
      <w:r w:rsidRPr="0016458D">
        <w:t>adu dnia</w:t>
      </w:r>
      <w:r>
        <w:t xml:space="preserve"> ze szczególnym uwzględnieniem przestrzegania ustalonych godzin nauki własnej, posiłków, toalety porannej </w:t>
      </w:r>
      <w:r w:rsidR="002A2E9D">
        <w:br/>
      </w:r>
      <w:r>
        <w:t>i wieczornej oraz ciszy nocnej</w:t>
      </w:r>
      <w:r w:rsidR="001B0D0E">
        <w:t>;</w:t>
      </w:r>
    </w:p>
    <w:p w:rsidR="00395388" w:rsidRDefault="00395388" w:rsidP="009F0882">
      <w:pPr>
        <w:pStyle w:val="Akapitzlist"/>
        <w:numPr>
          <w:ilvl w:val="0"/>
          <w:numId w:val="33"/>
        </w:numPr>
        <w:jc w:val="both"/>
      </w:pPr>
      <w:r>
        <w:t>d</w:t>
      </w:r>
      <w:r w:rsidRPr="00395388">
        <w:t>bać o higienę osobistą i zdrowie oraz korzystać z całodziennego wyżywienia</w:t>
      </w:r>
      <w:r>
        <w:t>;</w:t>
      </w:r>
    </w:p>
    <w:p w:rsidR="00395388" w:rsidRDefault="00395388" w:rsidP="009F0882">
      <w:pPr>
        <w:pStyle w:val="Akapitzlist"/>
        <w:numPr>
          <w:ilvl w:val="0"/>
          <w:numId w:val="33"/>
        </w:numPr>
        <w:jc w:val="both"/>
      </w:pPr>
      <w:r w:rsidRPr="00395388">
        <w:t>w razie choroby lub wypadku niezwłoczn</w:t>
      </w:r>
      <w:r w:rsidR="00BB69AB">
        <w:t>ie</w:t>
      </w:r>
      <w:r w:rsidRPr="00395388">
        <w:t xml:space="preserve"> zgłos</w:t>
      </w:r>
      <w:r w:rsidR="00BB69AB">
        <w:t>ić</w:t>
      </w:r>
      <w:r w:rsidRPr="00395388">
        <w:t xml:space="preserve"> </w:t>
      </w:r>
      <w:r w:rsidR="00BB69AB">
        <w:t xml:space="preserve">ten </w:t>
      </w:r>
      <w:r w:rsidRPr="00395388">
        <w:t>fakt wychowawcy</w:t>
      </w:r>
      <w:r>
        <w:t xml:space="preserve"> dyżurnemu;</w:t>
      </w:r>
    </w:p>
    <w:p w:rsidR="00395388" w:rsidRDefault="00395388" w:rsidP="009F0882">
      <w:pPr>
        <w:pStyle w:val="Akapitzlist"/>
        <w:numPr>
          <w:ilvl w:val="0"/>
          <w:numId w:val="33"/>
        </w:numPr>
        <w:jc w:val="both"/>
      </w:pPr>
      <w:r>
        <w:t xml:space="preserve">wykorzystać jak najefektywniej czas i warunki do nauki, </w:t>
      </w:r>
    </w:p>
    <w:p w:rsidR="00395388" w:rsidRDefault="00395388" w:rsidP="009F0882">
      <w:pPr>
        <w:pStyle w:val="Akapitzlist"/>
        <w:numPr>
          <w:ilvl w:val="0"/>
          <w:numId w:val="33"/>
        </w:numPr>
        <w:jc w:val="both"/>
      </w:pPr>
      <w:r>
        <w:t>przygotowywać się do zajęć edukacyjnych;</w:t>
      </w:r>
    </w:p>
    <w:p w:rsidR="00996725" w:rsidRDefault="00996725" w:rsidP="009F0882">
      <w:pPr>
        <w:pStyle w:val="Akapitzlist"/>
        <w:numPr>
          <w:ilvl w:val="0"/>
          <w:numId w:val="33"/>
        </w:numPr>
      </w:pPr>
      <w:r>
        <w:lastRenderedPageBreak/>
        <w:t>przestrzegać zasad kulturalnego zachowania,</w:t>
      </w:r>
      <w:r w:rsidRPr="00996725">
        <w:t xml:space="preserve"> dbać o kulturę osobistą, w tym języka </w:t>
      </w:r>
      <w:r>
        <w:t>oraz d</w:t>
      </w:r>
      <w:r w:rsidRPr="00996725">
        <w:t xml:space="preserve">bać </w:t>
      </w:r>
      <w:r w:rsidR="002A2E9D">
        <w:br/>
        <w:t>|</w:t>
      </w:r>
      <w:r w:rsidRPr="00996725">
        <w:t>o schludny wygląd;</w:t>
      </w:r>
    </w:p>
    <w:p w:rsidR="00996725" w:rsidRDefault="00996725" w:rsidP="009F0882">
      <w:pPr>
        <w:pStyle w:val="Akapitzlist"/>
        <w:numPr>
          <w:ilvl w:val="0"/>
          <w:numId w:val="33"/>
        </w:numPr>
        <w:jc w:val="both"/>
      </w:pPr>
      <w:r>
        <w:t>odnosić się z szacunkiem do pracowników internatu i współmieszkańców, a w szczególności otaczać opieką najmłodszych kolegów;</w:t>
      </w:r>
    </w:p>
    <w:p w:rsidR="00996725" w:rsidRDefault="00996725" w:rsidP="009F0882">
      <w:pPr>
        <w:pStyle w:val="Akapitzlist"/>
        <w:numPr>
          <w:ilvl w:val="0"/>
          <w:numId w:val="33"/>
        </w:numPr>
        <w:jc w:val="both"/>
      </w:pPr>
      <w:r>
        <w:t>zachowywać kulturę spożywania posiłków i zasadę poszanowania żywności, a w szczególności:</w:t>
      </w:r>
    </w:p>
    <w:p w:rsidR="00996725" w:rsidRDefault="00996725" w:rsidP="009F0882">
      <w:pPr>
        <w:pStyle w:val="Akapitzlist"/>
        <w:numPr>
          <w:ilvl w:val="0"/>
          <w:numId w:val="131"/>
        </w:numPr>
        <w:jc w:val="both"/>
      </w:pPr>
      <w:r>
        <w:t>nie rozmawiać głośno w czasie posiłku</w:t>
      </w:r>
      <w:r w:rsidR="00BB69AB">
        <w:t>,</w:t>
      </w:r>
    </w:p>
    <w:p w:rsidR="00996725" w:rsidRDefault="00BB69AB" w:rsidP="009F0882">
      <w:pPr>
        <w:pStyle w:val="Akapitzlist"/>
        <w:numPr>
          <w:ilvl w:val="0"/>
          <w:numId w:val="131"/>
        </w:numPr>
        <w:jc w:val="both"/>
      </w:pPr>
      <w:r>
        <w:t>dbać o</w:t>
      </w:r>
      <w:r w:rsidR="00996725">
        <w:t xml:space="preserve"> naczynia, sztućce i wszystko, co jest na wyposażeniu stołówki</w:t>
      </w:r>
      <w:r>
        <w:t>,</w:t>
      </w:r>
    </w:p>
    <w:p w:rsidR="00996725" w:rsidRDefault="00996725" w:rsidP="009F0882">
      <w:pPr>
        <w:pStyle w:val="Akapitzlist"/>
        <w:numPr>
          <w:ilvl w:val="0"/>
          <w:numId w:val="131"/>
        </w:numPr>
        <w:jc w:val="both"/>
      </w:pPr>
      <w:r>
        <w:t>po zakończeniu posiłku zostawić porządek na stole</w:t>
      </w:r>
      <w:r w:rsidR="00BB69AB">
        <w:t xml:space="preserve"> oraz odnieść naczynia i sztućce do okienka w zmywalni,</w:t>
      </w:r>
    </w:p>
    <w:p w:rsidR="00996725" w:rsidRDefault="00996725" w:rsidP="009F0882">
      <w:pPr>
        <w:pStyle w:val="Akapitzlist"/>
        <w:numPr>
          <w:ilvl w:val="0"/>
          <w:numId w:val="131"/>
        </w:numPr>
        <w:jc w:val="both"/>
      </w:pPr>
      <w:r>
        <w:t>nie wynosić naczyń i sztućców ze stołówki</w:t>
      </w:r>
      <w:r w:rsidR="00BB69AB">
        <w:t>;</w:t>
      </w:r>
    </w:p>
    <w:p w:rsidR="001B0D0E" w:rsidRDefault="0016458D" w:rsidP="009F0882">
      <w:pPr>
        <w:pStyle w:val="Akapitzlist"/>
        <w:numPr>
          <w:ilvl w:val="0"/>
          <w:numId w:val="33"/>
        </w:numPr>
        <w:jc w:val="both"/>
      </w:pPr>
      <w:r>
        <w:t xml:space="preserve">utrzymywać </w:t>
      </w:r>
      <w:r w:rsidR="001B0D0E">
        <w:t xml:space="preserve">porządek, </w:t>
      </w:r>
      <w:r>
        <w:t>czystość</w:t>
      </w:r>
      <w:r w:rsidR="001B0D0E">
        <w:t>,</w:t>
      </w:r>
      <w:r>
        <w:t xml:space="preserve"> estetykę</w:t>
      </w:r>
      <w:r w:rsidR="001B0D0E">
        <w:t xml:space="preserve"> i bezpieczeństwo</w:t>
      </w:r>
      <w:r>
        <w:t xml:space="preserve"> pomieszczeń mieszkalnych, </w:t>
      </w:r>
      <w:r w:rsidR="00395388">
        <w:br/>
      </w:r>
      <w:r w:rsidR="001B0D0E">
        <w:t>a w szczególności:</w:t>
      </w:r>
    </w:p>
    <w:p w:rsidR="00E5168F" w:rsidRPr="00D706AC" w:rsidRDefault="00E5168F" w:rsidP="009F0882">
      <w:pPr>
        <w:pStyle w:val="Akapitzlist"/>
        <w:numPr>
          <w:ilvl w:val="1"/>
          <w:numId w:val="34"/>
        </w:numPr>
        <w:jc w:val="both"/>
      </w:pPr>
      <w:r w:rsidRPr="00D706AC">
        <w:t>każdorazowo przed opuszczeniem pokoju:</w:t>
      </w:r>
    </w:p>
    <w:p w:rsidR="00E5168F" w:rsidRPr="00D706AC" w:rsidRDefault="00E5168F" w:rsidP="00E5168F">
      <w:pPr>
        <w:pStyle w:val="Akapitzlist"/>
        <w:ind w:left="1440"/>
        <w:jc w:val="both"/>
      </w:pPr>
      <w:r w:rsidRPr="00D706AC">
        <w:t xml:space="preserve">- wyłączać wszystkie urządzenia elektryczne (w szczególności ładowarki telefoniczne </w:t>
      </w:r>
      <w:r w:rsidR="00DB6DD7">
        <w:br/>
      </w:r>
      <w:r w:rsidRPr="00D706AC">
        <w:t xml:space="preserve">i zasilacze), </w:t>
      </w:r>
    </w:p>
    <w:p w:rsidR="00E5168F" w:rsidRPr="00D706AC" w:rsidRDefault="00E5168F" w:rsidP="00E5168F">
      <w:pPr>
        <w:pStyle w:val="Akapitzlist"/>
        <w:ind w:left="1440"/>
        <w:jc w:val="both"/>
      </w:pPr>
      <w:r w:rsidRPr="00D706AC">
        <w:t>- zamykać okna,</w:t>
      </w:r>
    </w:p>
    <w:p w:rsidR="00E5168F" w:rsidRPr="00D706AC" w:rsidRDefault="00E5168F" w:rsidP="00395388">
      <w:pPr>
        <w:pStyle w:val="Akapitzlist"/>
        <w:ind w:left="1440"/>
        <w:jc w:val="both"/>
      </w:pPr>
      <w:r w:rsidRPr="00D706AC">
        <w:t xml:space="preserve">- w pokojach z łazienkami </w:t>
      </w:r>
      <w:r w:rsidR="00D706AC" w:rsidRPr="00D706AC">
        <w:t>dokładnie zakręcić krany z wodą</w:t>
      </w:r>
      <w:r w:rsidR="0081555B">
        <w:t>,</w:t>
      </w:r>
    </w:p>
    <w:p w:rsidR="0081555B" w:rsidRDefault="00CE2A4D" w:rsidP="009F0882">
      <w:pPr>
        <w:pStyle w:val="Akapitzlist"/>
        <w:numPr>
          <w:ilvl w:val="1"/>
          <w:numId w:val="34"/>
        </w:numPr>
        <w:jc w:val="both"/>
      </w:pPr>
      <w:r>
        <w:t xml:space="preserve">każdorazowo </w:t>
      </w:r>
      <w:r w:rsidR="0081555B">
        <w:t>p</w:t>
      </w:r>
      <w:r w:rsidR="0081555B" w:rsidRPr="0081555B">
        <w:t xml:space="preserve">o opuszczeniu pokoju, przed wyjściem z internatu </w:t>
      </w:r>
      <w:r w:rsidR="00BB69AB">
        <w:t xml:space="preserve">zamknąć drzwi na klucz i </w:t>
      </w:r>
      <w:r w:rsidR="0081555B" w:rsidRPr="0081555B">
        <w:t xml:space="preserve">pozostawiać </w:t>
      </w:r>
      <w:r w:rsidR="00BB69AB">
        <w:t>go</w:t>
      </w:r>
      <w:r>
        <w:t xml:space="preserve"> dyżurnemu wychowawcy</w:t>
      </w:r>
      <w:r w:rsidR="0081555B" w:rsidRPr="0081555B">
        <w:t>;</w:t>
      </w:r>
    </w:p>
    <w:p w:rsidR="001B0D0E" w:rsidRDefault="001B0D0E" w:rsidP="009F0882">
      <w:pPr>
        <w:pStyle w:val="Akapitzlist"/>
        <w:numPr>
          <w:ilvl w:val="1"/>
          <w:numId w:val="34"/>
        </w:numPr>
        <w:jc w:val="both"/>
      </w:pPr>
      <w:r>
        <w:t>obowiązkow</w:t>
      </w:r>
      <w:r w:rsidR="00CE2A4D">
        <w:t>o</w:t>
      </w:r>
      <w:r>
        <w:t xml:space="preserve"> </w:t>
      </w:r>
      <w:r w:rsidR="00CE2A4D">
        <w:t>posłać łóżko</w:t>
      </w:r>
      <w:r>
        <w:t xml:space="preserve"> przed wyjściem do szkoły,</w:t>
      </w:r>
    </w:p>
    <w:p w:rsidR="00F96CAB" w:rsidRDefault="00526481" w:rsidP="009F0882">
      <w:pPr>
        <w:pStyle w:val="Akapitzlist"/>
        <w:numPr>
          <w:ilvl w:val="1"/>
          <w:numId w:val="34"/>
        </w:numPr>
      </w:pPr>
      <w:r>
        <w:t>każdorazowo przed wyjściem do szkoły należy sprzątnąć pokój tj. zamieść podłogę, usunąć jej zaplamienie, sprzątnąć śmieci, resztki żywności, opróżni</w:t>
      </w:r>
      <w:r w:rsidR="00F96CAB">
        <w:t xml:space="preserve">ć </w:t>
      </w:r>
      <w:r>
        <w:t xml:space="preserve">kosz na śmieci </w:t>
      </w:r>
      <w:r w:rsidR="00BB69AB">
        <w:br/>
      </w:r>
      <w:r>
        <w:t>z zachowaniem zasad segregacji, pozmywać własne naczynia i sztućce oraz poukładać rzeczy osobiste w miejscach dla nich przeznaczonych;</w:t>
      </w:r>
    </w:p>
    <w:p w:rsidR="001B0D0E" w:rsidRDefault="001B0D0E" w:rsidP="009F0882">
      <w:pPr>
        <w:pStyle w:val="Akapitzlist"/>
        <w:numPr>
          <w:ilvl w:val="1"/>
          <w:numId w:val="34"/>
        </w:numPr>
      </w:pPr>
      <w:r w:rsidRPr="001B0D0E">
        <w:t xml:space="preserve">uzyskać zgodę </w:t>
      </w:r>
      <w:r w:rsidR="00ED0C42">
        <w:t>kierownika internatu</w:t>
      </w:r>
      <w:r w:rsidRPr="001B0D0E">
        <w:t xml:space="preserve"> na zamieszczenie dodatkowych elementów wystroju i wyposażenia pokoju;</w:t>
      </w:r>
    </w:p>
    <w:p w:rsidR="0016458D" w:rsidRDefault="001B0D0E" w:rsidP="009F0882">
      <w:pPr>
        <w:pStyle w:val="Akapitzlist"/>
        <w:numPr>
          <w:ilvl w:val="0"/>
          <w:numId w:val="33"/>
        </w:numPr>
        <w:jc w:val="both"/>
      </w:pPr>
      <w:r>
        <w:t>utrzymywać porządek</w:t>
      </w:r>
      <w:r w:rsidR="00E5168F">
        <w:t>,</w:t>
      </w:r>
      <w:r>
        <w:t xml:space="preserve"> czystość</w:t>
      </w:r>
      <w:r w:rsidR="00E5168F">
        <w:t xml:space="preserve">, </w:t>
      </w:r>
      <w:r>
        <w:t>estetykę</w:t>
      </w:r>
      <w:r w:rsidR="00E5168F">
        <w:t xml:space="preserve"> i bezpieczeństwo we</w:t>
      </w:r>
      <w:r>
        <w:t xml:space="preserve"> </w:t>
      </w:r>
      <w:r w:rsidR="0016458D">
        <w:t>wszelkich innych udostępnianych pomieszcze</w:t>
      </w:r>
      <w:r w:rsidR="00E5168F">
        <w:t xml:space="preserve">niach </w:t>
      </w:r>
      <w:r w:rsidR="0016458D">
        <w:t xml:space="preserve">w internacie </w:t>
      </w:r>
      <w:r>
        <w:t>oraz</w:t>
      </w:r>
      <w:r w:rsidR="0016458D">
        <w:t xml:space="preserve"> </w:t>
      </w:r>
      <w:r w:rsidR="00E5168F">
        <w:t xml:space="preserve">w </w:t>
      </w:r>
      <w:r w:rsidR="0016458D">
        <w:t>otoczeni</w:t>
      </w:r>
      <w:r>
        <w:t>u</w:t>
      </w:r>
      <w:r w:rsidR="0016458D">
        <w:t xml:space="preserve"> internatu;</w:t>
      </w:r>
    </w:p>
    <w:p w:rsidR="0081555B" w:rsidRDefault="0081555B" w:rsidP="009F0882">
      <w:pPr>
        <w:pStyle w:val="Akapitzlist"/>
        <w:numPr>
          <w:ilvl w:val="0"/>
          <w:numId w:val="33"/>
        </w:numPr>
      </w:pPr>
      <w:r w:rsidRPr="0081555B">
        <w:t>uczestniczyć w doraźnych pracach porządkowych na rzecz internatu;</w:t>
      </w:r>
    </w:p>
    <w:p w:rsidR="0081555B" w:rsidRDefault="0081555B" w:rsidP="009F0882">
      <w:pPr>
        <w:pStyle w:val="Akapitzlist"/>
        <w:numPr>
          <w:ilvl w:val="0"/>
          <w:numId w:val="33"/>
        </w:numPr>
        <w:jc w:val="both"/>
      </w:pPr>
      <w:r>
        <w:t xml:space="preserve">dbać o wyposażenie i sprzęt w internacie, a za zawinione zniszczenia </w:t>
      </w:r>
      <w:r w:rsidR="00996725">
        <w:t xml:space="preserve">mienia </w:t>
      </w:r>
      <w:r>
        <w:t>ponosi odpowiedzialność</w:t>
      </w:r>
      <w:r w:rsidR="00395388">
        <w:t>;</w:t>
      </w:r>
      <w:r>
        <w:t xml:space="preserve"> </w:t>
      </w:r>
    </w:p>
    <w:p w:rsidR="0081555B" w:rsidRDefault="0081555B" w:rsidP="009F0882">
      <w:pPr>
        <w:pStyle w:val="Akapitzlist"/>
        <w:numPr>
          <w:ilvl w:val="0"/>
          <w:numId w:val="33"/>
        </w:numPr>
        <w:jc w:val="both"/>
      </w:pPr>
      <w:r>
        <w:t>oszczędnie i prawidłowo użytkować energię elektryczną, wodę i ogrzewanie;</w:t>
      </w:r>
    </w:p>
    <w:p w:rsidR="0016458D" w:rsidRDefault="00996725" w:rsidP="009F0882">
      <w:pPr>
        <w:pStyle w:val="Akapitzlist"/>
        <w:numPr>
          <w:ilvl w:val="0"/>
          <w:numId w:val="33"/>
        </w:numPr>
        <w:jc w:val="both"/>
      </w:pPr>
      <w:r>
        <w:t>u</w:t>
      </w:r>
      <w:r w:rsidRPr="00996725">
        <w:t xml:space="preserve">zyskać </w:t>
      </w:r>
      <w:r>
        <w:t xml:space="preserve">osobiście </w:t>
      </w:r>
      <w:r w:rsidRPr="00996725">
        <w:t>zgodę wychowawcy</w:t>
      </w:r>
      <w:r>
        <w:t xml:space="preserve"> dyżurnego</w:t>
      </w:r>
      <w:r w:rsidRPr="00996725">
        <w:t xml:space="preserve"> na każdorazowe wyjście z internatu</w:t>
      </w:r>
      <w:r>
        <w:t>;</w:t>
      </w:r>
    </w:p>
    <w:p w:rsidR="00F314C9" w:rsidRPr="00996725" w:rsidRDefault="00996725" w:rsidP="009F0882">
      <w:pPr>
        <w:pStyle w:val="Akapitzlist"/>
        <w:numPr>
          <w:ilvl w:val="0"/>
          <w:numId w:val="33"/>
        </w:numPr>
        <w:jc w:val="both"/>
      </w:pPr>
      <w:r>
        <w:t>o</w:t>
      </w:r>
      <w:r w:rsidR="00F314C9" w:rsidRPr="00044D5B">
        <w:t>d godz. 22.00 przebywać w swoi</w:t>
      </w:r>
      <w:r w:rsidR="00044D5B" w:rsidRPr="00044D5B">
        <w:t>m</w:t>
      </w:r>
      <w:r w:rsidR="00F314C9" w:rsidRPr="00044D5B">
        <w:t xml:space="preserve"> pokoj</w:t>
      </w:r>
      <w:r w:rsidR="00044D5B" w:rsidRPr="00044D5B">
        <w:t>u</w:t>
      </w:r>
      <w:r w:rsidR="00F314C9" w:rsidRPr="00044D5B">
        <w:t xml:space="preserve">, </w:t>
      </w:r>
      <w:r w:rsidR="00044D5B" w:rsidRPr="00044D5B">
        <w:t>przy zgaszonym świetle</w:t>
      </w:r>
      <w:r w:rsidR="00F314C9" w:rsidRPr="00044D5B">
        <w:t xml:space="preserve"> wypoczywać w stroju nocnym w swoim łóżku oraz  przestrzegać ciszy nocnej</w:t>
      </w:r>
      <w:r>
        <w:rPr>
          <w:b/>
        </w:rPr>
        <w:t>;</w:t>
      </w:r>
    </w:p>
    <w:p w:rsidR="00F314C9" w:rsidRPr="006362E8" w:rsidRDefault="00996725" w:rsidP="009F0882">
      <w:pPr>
        <w:pStyle w:val="Akapitzlist"/>
        <w:numPr>
          <w:ilvl w:val="0"/>
          <w:numId w:val="33"/>
        </w:numPr>
        <w:jc w:val="both"/>
      </w:pPr>
      <w:r>
        <w:t>w</w:t>
      </w:r>
      <w:r w:rsidR="00044D5B">
        <w:t xml:space="preserve"> przypadku sporów i nieporozumień koleżeńskich odwoływać się o pomoc do wychowawców</w:t>
      </w:r>
      <w:r w:rsidR="003C5249">
        <w:t xml:space="preserve"> i kierownika internatu lub wychowawcy klasy, pedagoga szkolnego lub dyrekcji szkoły</w:t>
      </w:r>
      <w:r w:rsidR="003C5249" w:rsidRPr="00996725">
        <w:rPr>
          <w:b/>
        </w:rPr>
        <w:t>.</w:t>
      </w:r>
    </w:p>
    <w:p w:rsidR="006362E8" w:rsidRDefault="006362E8" w:rsidP="00D53F3A">
      <w:pPr>
        <w:rPr>
          <w:bCs/>
          <w:iCs/>
          <w:color w:val="FF0000"/>
        </w:rPr>
      </w:pPr>
    </w:p>
    <w:p w:rsidR="006362E8" w:rsidRPr="006362E8" w:rsidRDefault="006362E8" w:rsidP="006362E8">
      <w:pPr>
        <w:jc w:val="center"/>
        <w:rPr>
          <w:bCs/>
          <w:iCs/>
        </w:rPr>
      </w:pPr>
      <w:r w:rsidRPr="006362E8">
        <w:rPr>
          <w:bCs/>
          <w:iCs/>
        </w:rPr>
        <w:t>§ 14</w:t>
      </w:r>
    </w:p>
    <w:p w:rsidR="00F314C9" w:rsidRPr="008B19D6" w:rsidRDefault="00403C2A" w:rsidP="00DB6DD7">
      <w:pPr>
        <w:jc w:val="both"/>
      </w:pPr>
      <w:r w:rsidRPr="008B19D6">
        <w:t>Zabrania się w internacie:</w:t>
      </w:r>
    </w:p>
    <w:p w:rsidR="008B19D6" w:rsidRPr="008B19D6" w:rsidRDefault="008B19D6" w:rsidP="00DB6DD7">
      <w:pPr>
        <w:pStyle w:val="Akapitzlist"/>
        <w:numPr>
          <w:ilvl w:val="0"/>
          <w:numId w:val="20"/>
        </w:numPr>
        <w:jc w:val="both"/>
      </w:pPr>
      <w:r w:rsidRPr="008B19D6">
        <w:t>w</w:t>
      </w:r>
      <w:r w:rsidR="00F314C9" w:rsidRPr="008B19D6">
        <w:t>noszenia, posiadania</w:t>
      </w:r>
      <w:r w:rsidRPr="008B19D6">
        <w:t xml:space="preserve"> i</w:t>
      </w:r>
      <w:r w:rsidR="00F314C9" w:rsidRPr="008B19D6">
        <w:t xml:space="preserve"> spożywania wyrobów al</w:t>
      </w:r>
      <w:r w:rsidRPr="008B19D6">
        <w:t>koholowych, w tym  przebywania pod ich wpływem</w:t>
      </w:r>
      <w:r>
        <w:t>;</w:t>
      </w:r>
    </w:p>
    <w:p w:rsidR="008B19D6" w:rsidRPr="008B19D6" w:rsidRDefault="008B19D6" w:rsidP="00DB6DD7">
      <w:pPr>
        <w:pStyle w:val="Akapitzlist"/>
        <w:numPr>
          <w:ilvl w:val="0"/>
          <w:numId w:val="20"/>
        </w:numPr>
        <w:jc w:val="both"/>
      </w:pPr>
      <w:r w:rsidRPr="008B19D6">
        <w:t xml:space="preserve">wnoszenia, posiadania i palenia </w:t>
      </w:r>
      <w:r w:rsidR="00F314C9" w:rsidRPr="008B19D6">
        <w:t>wyrobów tytoniowych</w:t>
      </w:r>
      <w:r w:rsidRPr="008B19D6">
        <w:t xml:space="preserve"> oraz e-papierosów</w:t>
      </w:r>
      <w:r w:rsidR="007E7360">
        <w:t xml:space="preserve"> i innych urządzeń elektronicznych mających na celu inhalowanie nikotyny, liquidu itp</w:t>
      </w:r>
      <w:r w:rsidRPr="008B19D6">
        <w:t>;</w:t>
      </w:r>
    </w:p>
    <w:p w:rsidR="00F314C9" w:rsidRDefault="008B19D6" w:rsidP="00DB6DD7">
      <w:pPr>
        <w:pStyle w:val="Akapitzlist"/>
        <w:numPr>
          <w:ilvl w:val="0"/>
          <w:numId w:val="20"/>
        </w:numPr>
        <w:jc w:val="both"/>
      </w:pPr>
      <w:r w:rsidRPr="008B19D6">
        <w:t xml:space="preserve">wnoszenia, </w:t>
      </w:r>
      <w:r w:rsidR="00F314C9" w:rsidRPr="008B19D6">
        <w:t xml:space="preserve">posiadania i używania narkotyków, dopalaczy lub innych środków psychotropowych </w:t>
      </w:r>
      <w:r w:rsidR="00DB6DD7">
        <w:br/>
      </w:r>
      <w:r w:rsidR="00F314C9" w:rsidRPr="008B19D6">
        <w:t xml:space="preserve">i </w:t>
      </w:r>
      <w:r w:rsidRPr="008B19D6">
        <w:t>odurzających</w:t>
      </w:r>
      <w:r w:rsidR="00F314C9" w:rsidRPr="008B19D6">
        <w:t>, w tym  przebywania pod ich wpływem oraz zażywania leków i innych</w:t>
      </w:r>
      <w:r w:rsidRPr="008B19D6">
        <w:t xml:space="preserve"> substancji bez wskazań lekarza;</w:t>
      </w:r>
    </w:p>
    <w:p w:rsidR="00D53F3A" w:rsidRPr="00D53F3A" w:rsidRDefault="00D53F3A" w:rsidP="00DB6DD7">
      <w:pPr>
        <w:pStyle w:val="Akapitzlist"/>
        <w:numPr>
          <w:ilvl w:val="0"/>
          <w:numId w:val="20"/>
        </w:numPr>
        <w:jc w:val="both"/>
      </w:pPr>
      <w:r w:rsidRPr="00D53F3A">
        <w:t xml:space="preserve">wnoszenia i posiadania ostrych i niebezpiecznych przedmiotów (noże, </w:t>
      </w:r>
      <w:r w:rsidR="00A80955">
        <w:t>pałki, kije baseballowe itp.</w:t>
      </w:r>
      <w:r>
        <w:t>);</w:t>
      </w:r>
    </w:p>
    <w:p w:rsidR="00D53F3A" w:rsidRPr="00D53F3A" w:rsidRDefault="00D53F3A" w:rsidP="00DB6DD7">
      <w:pPr>
        <w:pStyle w:val="Akapitzlist"/>
        <w:numPr>
          <w:ilvl w:val="0"/>
          <w:numId w:val="20"/>
        </w:numPr>
        <w:jc w:val="both"/>
      </w:pPr>
      <w:r w:rsidRPr="00D53F3A">
        <w:lastRenderedPageBreak/>
        <w:t xml:space="preserve">przetrzymywania </w:t>
      </w:r>
      <w:r>
        <w:t xml:space="preserve">w pokojach lub innych pomieszczeniach </w:t>
      </w:r>
      <w:r w:rsidRPr="00D53F3A">
        <w:t xml:space="preserve">materiałów łatwopalnych </w:t>
      </w:r>
      <w:r>
        <w:br/>
        <w:t>i wybuchowych, w tym petard, fajerwerków itp.</w:t>
      </w:r>
      <w:r w:rsidR="00A80955">
        <w:t xml:space="preserve"> oraz innych materiałów mogących stanowić zagrożenia dla zdrowia, życia lub mienia;</w:t>
      </w:r>
    </w:p>
    <w:p w:rsidR="00D53F3A" w:rsidRPr="008B19D6" w:rsidRDefault="00D53F3A" w:rsidP="00DB6DD7">
      <w:pPr>
        <w:pStyle w:val="Akapitzlist"/>
        <w:numPr>
          <w:ilvl w:val="0"/>
          <w:numId w:val="20"/>
        </w:numPr>
        <w:jc w:val="both"/>
      </w:pPr>
      <w:r w:rsidRPr="00D53F3A">
        <w:t>używania otwartego ognia</w:t>
      </w:r>
      <w:r w:rsidR="00B52DD5">
        <w:t xml:space="preserve"> np. </w:t>
      </w:r>
      <w:r w:rsidR="0004303B">
        <w:t>ś</w:t>
      </w:r>
      <w:r w:rsidR="00B52DD5">
        <w:t>wieczki</w:t>
      </w:r>
      <w:r w:rsidR="0004303B">
        <w:t>, lampiony itp.</w:t>
      </w:r>
      <w:r w:rsidRPr="00D53F3A">
        <w:t>;</w:t>
      </w:r>
    </w:p>
    <w:p w:rsidR="00F314C9" w:rsidRPr="008B19D6" w:rsidRDefault="008B19D6" w:rsidP="00DB6DD7">
      <w:pPr>
        <w:pStyle w:val="Akapitzlist"/>
        <w:numPr>
          <w:ilvl w:val="0"/>
          <w:numId w:val="20"/>
        </w:numPr>
        <w:jc w:val="both"/>
      </w:pPr>
      <w:r w:rsidRPr="008B19D6">
        <w:t>w</w:t>
      </w:r>
      <w:r w:rsidR="00F314C9" w:rsidRPr="008B19D6">
        <w:t>prowadzania do internatu bez wied</w:t>
      </w:r>
      <w:r w:rsidRPr="008B19D6">
        <w:t>zy wychowawców osób postronnych;</w:t>
      </w:r>
    </w:p>
    <w:p w:rsidR="00580358" w:rsidRDefault="008B19D6" w:rsidP="00DB6DD7">
      <w:pPr>
        <w:pStyle w:val="Akapitzlist"/>
        <w:numPr>
          <w:ilvl w:val="0"/>
          <w:numId w:val="20"/>
        </w:numPr>
        <w:jc w:val="both"/>
      </w:pPr>
      <w:r w:rsidRPr="008B19D6">
        <w:t>s</w:t>
      </w:r>
      <w:r w:rsidR="00F314C9" w:rsidRPr="008B19D6">
        <w:t>amowolnego przekwaterowywania się</w:t>
      </w:r>
      <w:r w:rsidR="00580358">
        <w:t>;</w:t>
      </w:r>
    </w:p>
    <w:p w:rsidR="00F314C9" w:rsidRDefault="008B19D6" w:rsidP="00DB6DD7">
      <w:pPr>
        <w:pStyle w:val="Akapitzlist"/>
        <w:numPr>
          <w:ilvl w:val="0"/>
          <w:numId w:val="20"/>
        </w:numPr>
        <w:jc w:val="both"/>
      </w:pPr>
      <w:r w:rsidRPr="008B19D6">
        <w:t>przenoszenia mebli i sprzętu</w:t>
      </w:r>
      <w:r w:rsidR="00580358">
        <w:t xml:space="preserve"> w pokoju oraz między pokojami</w:t>
      </w:r>
      <w:r w:rsidRPr="008B19D6">
        <w:t>;</w:t>
      </w:r>
    </w:p>
    <w:p w:rsidR="00580358" w:rsidRDefault="000F3FB4" w:rsidP="00DB6DD7">
      <w:pPr>
        <w:pStyle w:val="Akapitzlist"/>
        <w:numPr>
          <w:ilvl w:val="0"/>
          <w:numId w:val="20"/>
        </w:numPr>
        <w:jc w:val="both"/>
      </w:pPr>
      <w:r>
        <w:t>posiadania w pokojach hantli, sztangielek, sztang z ciężarami itp.;</w:t>
      </w:r>
    </w:p>
    <w:p w:rsidR="000F3FB4" w:rsidRDefault="000F3FB4" w:rsidP="00DB6DD7">
      <w:pPr>
        <w:pStyle w:val="Akapitzlist"/>
        <w:numPr>
          <w:ilvl w:val="0"/>
          <w:numId w:val="20"/>
        </w:numPr>
        <w:jc w:val="both"/>
      </w:pPr>
      <w:r>
        <w:t>posiadania urządzeń nagłaśniających typu kolumny, tuby bluetooth, inne głośniki przenośne;</w:t>
      </w:r>
    </w:p>
    <w:p w:rsidR="00F314C9" w:rsidRDefault="008B19D6" w:rsidP="00DB6DD7">
      <w:pPr>
        <w:pStyle w:val="Akapitzlist"/>
        <w:numPr>
          <w:ilvl w:val="0"/>
          <w:numId w:val="20"/>
        </w:numPr>
        <w:jc w:val="both"/>
      </w:pPr>
      <w:r w:rsidRPr="008B19D6">
        <w:t>u</w:t>
      </w:r>
      <w:r w:rsidR="00F314C9" w:rsidRPr="008B19D6">
        <w:t>żywania w pokojach elektrycznych urządzeń grzewczych,</w:t>
      </w:r>
      <w:r w:rsidRPr="008B19D6">
        <w:t xml:space="preserve"> </w:t>
      </w:r>
      <w:r w:rsidR="0004303B">
        <w:t xml:space="preserve">oraz sprzętu AGD - </w:t>
      </w:r>
      <w:r w:rsidRPr="008B19D6">
        <w:t>lodówek,</w:t>
      </w:r>
      <w:r w:rsidR="00D53F3A">
        <w:t xml:space="preserve"> czajników </w:t>
      </w:r>
      <w:r w:rsidR="00F314C9" w:rsidRPr="008B19D6">
        <w:t>elektrycznych, grzałek, tosterów</w:t>
      </w:r>
      <w:r w:rsidRPr="008B19D6">
        <w:t>, itp.;</w:t>
      </w:r>
    </w:p>
    <w:p w:rsidR="00D53F3A" w:rsidRDefault="000A05BB" w:rsidP="00DB6DD7">
      <w:pPr>
        <w:pStyle w:val="Akapitzlist"/>
        <w:numPr>
          <w:ilvl w:val="0"/>
          <w:numId w:val="20"/>
        </w:numPr>
        <w:jc w:val="both"/>
      </w:pPr>
      <w:r>
        <w:t xml:space="preserve">jakiegokolwiek </w:t>
      </w:r>
      <w:r w:rsidR="00D53F3A">
        <w:t xml:space="preserve">manipulowania przy urządzeniach wodociągowych, elektrycznych, RTV  </w:t>
      </w:r>
      <w:r w:rsidR="00D53F3A">
        <w:br/>
        <w:t>i komputerowych;</w:t>
      </w:r>
    </w:p>
    <w:p w:rsidR="00F314C9" w:rsidRDefault="008B19D6" w:rsidP="00DB6DD7">
      <w:pPr>
        <w:pStyle w:val="Akapitzlist"/>
        <w:numPr>
          <w:ilvl w:val="0"/>
          <w:numId w:val="20"/>
        </w:numPr>
        <w:jc w:val="both"/>
      </w:pPr>
      <w:r w:rsidRPr="008B19D6">
        <w:t>n</w:t>
      </w:r>
      <w:r w:rsidR="00F314C9" w:rsidRPr="008B19D6">
        <w:t>iszczenia mienia internatu, samowolnego montowania dekoracji,</w:t>
      </w:r>
      <w:r w:rsidRPr="008B19D6">
        <w:t xml:space="preserve"> plakatów,</w:t>
      </w:r>
      <w:r w:rsidR="00F314C9" w:rsidRPr="008B19D6">
        <w:t xml:space="preserve"> malowania, obklejania, czy rysowania w pokojach na ścianach, suficie czy </w:t>
      </w:r>
      <w:r w:rsidRPr="008B19D6">
        <w:t>meblach;</w:t>
      </w:r>
    </w:p>
    <w:p w:rsidR="00BA0256" w:rsidRDefault="00BA0256" w:rsidP="00DB6DD7">
      <w:pPr>
        <w:pStyle w:val="Akapitzlist"/>
        <w:numPr>
          <w:ilvl w:val="0"/>
          <w:numId w:val="20"/>
        </w:numPr>
        <w:jc w:val="both"/>
      </w:pPr>
      <w:r>
        <w:t xml:space="preserve">przetrzymywania w pokojach produktów żywnościowych, wymagających obniżonej temperatury przechowywania – do tego celu służą lodówki w punkcie samodzielnego przygotowania posiłków </w:t>
      </w:r>
      <w:r w:rsidR="00DB6DD7">
        <w:br/>
      </w:r>
      <w:r w:rsidR="00A80955">
        <w:t>w</w:t>
      </w:r>
      <w:r>
        <w:t xml:space="preserve"> stołówce;</w:t>
      </w:r>
    </w:p>
    <w:p w:rsidR="000F56B5" w:rsidRDefault="000F56B5" w:rsidP="00DB6DD7">
      <w:pPr>
        <w:pStyle w:val="Akapitzlist"/>
        <w:numPr>
          <w:ilvl w:val="0"/>
          <w:numId w:val="20"/>
        </w:numPr>
        <w:jc w:val="both"/>
      </w:pPr>
      <w:r w:rsidRPr="000F56B5">
        <w:t>wynoszenia ze stołówki naczyń, sztućców oraz innych przedmiotów należących do wyposażenia stołówki;</w:t>
      </w:r>
    </w:p>
    <w:p w:rsidR="00BA0256" w:rsidRDefault="00C42AD0" w:rsidP="00DB6DD7">
      <w:pPr>
        <w:pStyle w:val="Akapitzlist"/>
        <w:numPr>
          <w:ilvl w:val="0"/>
          <w:numId w:val="20"/>
        </w:numPr>
        <w:jc w:val="both"/>
      </w:pPr>
      <w:r>
        <w:t xml:space="preserve">przygotowywania i </w:t>
      </w:r>
      <w:r w:rsidR="00BA0256">
        <w:t>jedzenia posiłków w pokojach – do tego celu służy stołówka,</w:t>
      </w:r>
    </w:p>
    <w:p w:rsidR="00526481" w:rsidRDefault="00526481" w:rsidP="00DB6DD7">
      <w:pPr>
        <w:pStyle w:val="Akapitzlist"/>
        <w:numPr>
          <w:ilvl w:val="0"/>
          <w:numId w:val="20"/>
        </w:numPr>
        <w:jc w:val="both"/>
      </w:pPr>
      <w:r>
        <w:t>łamania zasad higieny oraz utrzymania porządku i czystości w pokojach oraz innych częściach internatu</w:t>
      </w:r>
      <w:r w:rsidR="00AD4929">
        <w:t>;</w:t>
      </w:r>
    </w:p>
    <w:p w:rsidR="00580358" w:rsidRDefault="00580358" w:rsidP="00DB6DD7">
      <w:pPr>
        <w:pStyle w:val="Akapitzlist"/>
        <w:numPr>
          <w:ilvl w:val="0"/>
          <w:numId w:val="20"/>
        </w:numPr>
        <w:jc w:val="both"/>
      </w:pPr>
      <w:r>
        <w:t>przebywania poza internatem w godzinach ciszy nocnej tj. 22.00 – 6.00 bez zgody wychowawcy, trenera lub dyrektora szkoły;</w:t>
      </w:r>
    </w:p>
    <w:p w:rsidR="00F314C9" w:rsidRDefault="008B19D6" w:rsidP="00DB6DD7">
      <w:pPr>
        <w:pStyle w:val="Akapitzlist"/>
        <w:numPr>
          <w:ilvl w:val="0"/>
          <w:numId w:val="20"/>
        </w:numPr>
        <w:jc w:val="both"/>
      </w:pPr>
      <w:r w:rsidRPr="008B19D6">
        <w:t>p</w:t>
      </w:r>
      <w:r w:rsidR="00F314C9" w:rsidRPr="008B19D6">
        <w:t xml:space="preserve">rzebywania w pokojach </w:t>
      </w:r>
      <w:r w:rsidR="000A2D83" w:rsidRPr="008B19D6">
        <w:t>u</w:t>
      </w:r>
      <w:r w:rsidR="00691FD6" w:rsidRPr="008B19D6">
        <w:t xml:space="preserve"> </w:t>
      </w:r>
      <w:r w:rsidR="000A2D83" w:rsidRPr="008B19D6">
        <w:t>kolegów</w:t>
      </w:r>
      <w:r w:rsidR="00F314C9" w:rsidRPr="008B19D6">
        <w:t xml:space="preserve"> w godz. toalety porannej, wieczornej</w:t>
      </w:r>
      <w:r w:rsidR="00424819">
        <w:t>, nauki własnej,</w:t>
      </w:r>
      <w:r>
        <w:t xml:space="preserve"> </w:t>
      </w:r>
      <w:r w:rsidR="0000462F">
        <w:br/>
      </w:r>
      <w:r w:rsidR="00F314C9" w:rsidRPr="008B19D6">
        <w:t>i przygot</w:t>
      </w:r>
      <w:r w:rsidRPr="008B19D6">
        <w:t xml:space="preserve">owań do ciszy nocnej (po </w:t>
      </w:r>
      <w:r>
        <w:t xml:space="preserve">godz. </w:t>
      </w:r>
      <w:r w:rsidRPr="008B19D6">
        <w:t>21.00)</w:t>
      </w:r>
      <w:r w:rsidR="00580358">
        <w:t xml:space="preserve"> oraz ciszy nocnej</w:t>
      </w:r>
      <w:r w:rsidRPr="008B19D6">
        <w:t>;</w:t>
      </w:r>
    </w:p>
    <w:p w:rsidR="00F314C9" w:rsidRDefault="008B19D6" w:rsidP="00DB6DD7">
      <w:pPr>
        <w:pStyle w:val="Akapitzlist"/>
        <w:numPr>
          <w:ilvl w:val="0"/>
          <w:numId w:val="20"/>
        </w:numPr>
        <w:jc w:val="both"/>
      </w:pPr>
      <w:r w:rsidRPr="008B19D6">
        <w:t>zamykania się w pokojach</w:t>
      </w:r>
      <w:r w:rsidR="00580358">
        <w:t xml:space="preserve"> od wewnątrz</w:t>
      </w:r>
      <w:r w:rsidRPr="008B19D6">
        <w:t>;</w:t>
      </w:r>
    </w:p>
    <w:p w:rsidR="00580358" w:rsidRDefault="00580358" w:rsidP="00DB6DD7">
      <w:pPr>
        <w:pStyle w:val="Akapitzlist"/>
        <w:numPr>
          <w:ilvl w:val="0"/>
          <w:numId w:val="20"/>
        </w:numPr>
        <w:jc w:val="both"/>
      </w:pPr>
      <w:r>
        <w:t>przebywania w pokojach osób nieza</w:t>
      </w:r>
      <w:r w:rsidR="00BA0256">
        <w:t xml:space="preserve">kwaterowanych </w:t>
      </w:r>
      <w:r>
        <w:t>w internacie;</w:t>
      </w:r>
    </w:p>
    <w:p w:rsidR="00580358" w:rsidRDefault="008B19D6" w:rsidP="00DB6DD7">
      <w:pPr>
        <w:pStyle w:val="Akapitzlist"/>
        <w:numPr>
          <w:ilvl w:val="0"/>
          <w:numId w:val="20"/>
        </w:numPr>
        <w:jc w:val="both"/>
      </w:pPr>
      <w:r w:rsidRPr="008B19D6">
        <w:t>p</w:t>
      </w:r>
      <w:r w:rsidR="00F314C9" w:rsidRPr="008B19D6">
        <w:t xml:space="preserve">rzebywania w jednym łóżku dwóch </w:t>
      </w:r>
      <w:r w:rsidRPr="008B19D6">
        <w:t>lub więcej osób jednocześnie;</w:t>
      </w:r>
    </w:p>
    <w:p w:rsidR="00D53F3A" w:rsidRDefault="00D53F3A" w:rsidP="00DB6DD7">
      <w:pPr>
        <w:pStyle w:val="Akapitzlist"/>
        <w:numPr>
          <w:ilvl w:val="0"/>
          <w:numId w:val="20"/>
        </w:numPr>
        <w:jc w:val="both"/>
      </w:pPr>
      <w:r w:rsidRPr="00D53F3A">
        <w:t>siadania na par</w:t>
      </w:r>
      <w:r>
        <w:t>apetach i wychylania się z okna;</w:t>
      </w:r>
    </w:p>
    <w:p w:rsidR="0000462F" w:rsidRDefault="0000462F" w:rsidP="00DB6DD7">
      <w:pPr>
        <w:pStyle w:val="Akapitzlist"/>
        <w:numPr>
          <w:ilvl w:val="0"/>
          <w:numId w:val="20"/>
        </w:numPr>
        <w:jc w:val="both"/>
      </w:pPr>
      <w:r>
        <w:t>otwierania okien – okna powinny być jedynie uchylane w pionie;</w:t>
      </w:r>
    </w:p>
    <w:p w:rsidR="00D53F3A" w:rsidRDefault="00D53F3A" w:rsidP="00DB6DD7">
      <w:pPr>
        <w:pStyle w:val="Akapitzlist"/>
        <w:numPr>
          <w:ilvl w:val="0"/>
          <w:numId w:val="20"/>
        </w:numPr>
        <w:jc w:val="both"/>
      </w:pPr>
      <w:r w:rsidRPr="00D53F3A">
        <w:t>wprowadzania i posiadania wszelkich zwierząt;</w:t>
      </w:r>
    </w:p>
    <w:p w:rsidR="006362E8" w:rsidRDefault="00D53F3A" w:rsidP="00DB6DD7">
      <w:pPr>
        <w:pStyle w:val="Akapitzlist"/>
        <w:numPr>
          <w:ilvl w:val="0"/>
          <w:numId w:val="20"/>
        </w:numPr>
        <w:jc w:val="both"/>
      </w:pPr>
      <w:r w:rsidRPr="00D53F3A">
        <w:t>k</w:t>
      </w:r>
      <w:r w:rsidR="00F314C9" w:rsidRPr="00D53F3A">
        <w:t>ąpieli w</w:t>
      </w:r>
      <w:r>
        <w:t xml:space="preserve"> rzece</w:t>
      </w:r>
      <w:r w:rsidR="00F314C9" w:rsidRPr="00D53F3A">
        <w:t xml:space="preserve"> i w innych akw</w:t>
      </w:r>
      <w:r w:rsidRPr="00D53F3A">
        <w:t xml:space="preserve">enach wodnych, </w:t>
      </w:r>
      <w:r w:rsidR="000A2D83" w:rsidRPr="00D53F3A">
        <w:t>w trakcie pobytu w internacie</w:t>
      </w:r>
      <w:bookmarkStart w:id="14" w:name="_Toc293095912"/>
      <w:bookmarkStart w:id="15" w:name="_Toc303175903"/>
      <w:bookmarkStart w:id="16" w:name="_Toc293095919"/>
      <w:bookmarkStart w:id="17" w:name="_Toc303175910"/>
      <w:r w:rsidR="0000462F">
        <w:t>.</w:t>
      </w:r>
      <w:r w:rsidR="006362E8">
        <w:t xml:space="preserve"> </w:t>
      </w:r>
    </w:p>
    <w:p w:rsidR="006362E8" w:rsidRDefault="006362E8" w:rsidP="006362E8"/>
    <w:p w:rsidR="00F96CAB" w:rsidRDefault="00F96CAB" w:rsidP="006362E8">
      <w:pPr>
        <w:jc w:val="center"/>
      </w:pPr>
      <w:r w:rsidRPr="006362E8">
        <w:t>§ 1</w:t>
      </w:r>
      <w:r w:rsidR="00A1391D">
        <w:t>5</w:t>
      </w:r>
    </w:p>
    <w:p w:rsidR="006362E8" w:rsidRDefault="006362E8" w:rsidP="00DB6DD7">
      <w:pPr>
        <w:pStyle w:val="Nagwek2"/>
        <w:numPr>
          <w:ilvl w:val="0"/>
          <w:numId w:val="52"/>
        </w:numPr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A104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W przypadku łamania </w:t>
      </w:r>
      <w:r w:rsidR="0031319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przez ucznia </w:t>
      </w:r>
      <w:r w:rsidRPr="00AA1040">
        <w:rPr>
          <w:rFonts w:ascii="Times New Roman" w:hAnsi="Times New Roman" w:cs="Times New Roman"/>
          <w:b w:val="0"/>
          <w:i w:val="0"/>
          <w:sz w:val="24"/>
          <w:szCs w:val="24"/>
        </w:rPr>
        <w:t>zasad higieny oraz utrzymania porządku i czystości w pokojach oraz innych częściach internatu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tj.:</w:t>
      </w:r>
    </w:p>
    <w:p w:rsidR="006362E8" w:rsidRDefault="006362E8" w:rsidP="00DB6DD7">
      <w:pPr>
        <w:pStyle w:val="Nagwek2"/>
        <w:numPr>
          <w:ilvl w:val="0"/>
          <w:numId w:val="134"/>
        </w:numPr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niewyrzucanie śmieci oraz brak ich segregacji, </w:t>
      </w:r>
    </w:p>
    <w:p w:rsidR="006362E8" w:rsidRDefault="006362E8" w:rsidP="00DB6DD7">
      <w:pPr>
        <w:pStyle w:val="Nagwek2"/>
        <w:numPr>
          <w:ilvl w:val="0"/>
          <w:numId w:val="134"/>
        </w:numPr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pozostawianie śmieci na podłodze, w łóżkach</w:t>
      </w:r>
      <w:r w:rsidR="00A80955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w tym pod materacami, szafach, parapetach itp., </w:t>
      </w:r>
    </w:p>
    <w:p w:rsidR="006362E8" w:rsidRDefault="006362E8" w:rsidP="00DB6DD7">
      <w:pPr>
        <w:pStyle w:val="Nagwek2"/>
        <w:numPr>
          <w:ilvl w:val="0"/>
          <w:numId w:val="134"/>
        </w:numPr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pozostawianie zabrudzonych i poplamionych podłóg,</w:t>
      </w:r>
    </w:p>
    <w:p w:rsidR="006362E8" w:rsidRDefault="006362E8" w:rsidP="00DB6DD7">
      <w:pPr>
        <w:pStyle w:val="Nagwek2"/>
        <w:numPr>
          <w:ilvl w:val="0"/>
          <w:numId w:val="134"/>
        </w:numPr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rozrzucanie rzeczy osobistych poza miejscem dla nich przeznaczonym,</w:t>
      </w:r>
    </w:p>
    <w:p w:rsidR="00F96CAB" w:rsidRDefault="006362E8" w:rsidP="00DB6DD7">
      <w:pPr>
        <w:pStyle w:val="Akapitzlist"/>
        <w:numPr>
          <w:ilvl w:val="0"/>
          <w:numId w:val="134"/>
        </w:numPr>
        <w:jc w:val="both"/>
      </w:pPr>
      <w:r w:rsidRPr="006362E8">
        <w:t>jedzenie posiłków w pokojach i pozostawianie resztek jedzenia, zabrudzonych własnych</w:t>
      </w:r>
      <w:r>
        <w:t xml:space="preserve"> </w:t>
      </w:r>
      <w:r w:rsidR="00F96CAB" w:rsidRPr="006362E8">
        <w:t>sztućców i naczyń,</w:t>
      </w:r>
    </w:p>
    <w:p w:rsidR="00F96CAB" w:rsidRDefault="00F96CAB" w:rsidP="00DB6DD7">
      <w:pPr>
        <w:pStyle w:val="Akapitzlist"/>
        <w:numPr>
          <w:ilvl w:val="0"/>
          <w:numId w:val="134"/>
        </w:numPr>
        <w:jc w:val="both"/>
      </w:pPr>
      <w:r w:rsidRPr="006362E8">
        <w:t>w pokojach z łazienkami pozostawianie brudnych kabin prysznicowych, toalet i umywalek,</w:t>
      </w:r>
    </w:p>
    <w:p w:rsidR="00F96CAB" w:rsidRPr="006362E8" w:rsidRDefault="00F96CAB" w:rsidP="00DB6DD7">
      <w:pPr>
        <w:pStyle w:val="Akapitzlist"/>
        <w:numPr>
          <w:ilvl w:val="0"/>
          <w:numId w:val="134"/>
        </w:numPr>
        <w:jc w:val="both"/>
      </w:pPr>
      <w:r w:rsidRPr="006362E8">
        <w:t xml:space="preserve">inne powody wymagające </w:t>
      </w:r>
      <w:r w:rsidR="00E653F4" w:rsidRPr="006362E8">
        <w:t xml:space="preserve">dodatkowego </w:t>
      </w:r>
      <w:r w:rsidRPr="006362E8">
        <w:t>sprzątania pokoju przez obsługę,</w:t>
      </w:r>
    </w:p>
    <w:p w:rsidR="00F96CAB" w:rsidRDefault="00BF59E5" w:rsidP="00DB6DD7">
      <w:pPr>
        <w:pStyle w:val="Nagwek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 xml:space="preserve">- wprowadza się opłatę za dodatkowe sprzątanie </w:t>
      </w:r>
      <w:r w:rsidR="00A8095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z ww. powodów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pokoju</w:t>
      </w:r>
      <w:r w:rsidR="0031319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lub innej części internatu</w:t>
      </w:r>
      <w:r w:rsidR="00A80955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  <w:r w:rsidR="00F96CA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w wysokości </w:t>
      </w:r>
      <w:r w:rsidR="003E4017">
        <w:rPr>
          <w:rFonts w:ascii="Times New Roman" w:hAnsi="Times New Roman" w:cs="Times New Roman"/>
          <w:b w:val="0"/>
          <w:i w:val="0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0</w:t>
      </w:r>
      <w:r w:rsidR="00803E1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zł</w:t>
      </w:r>
      <w:r w:rsidR="00F96CA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uiszczaną przez rodziców </w:t>
      </w:r>
      <w:r w:rsidR="0031319C">
        <w:rPr>
          <w:rFonts w:ascii="Times New Roman" w:hAnsi="Times New Roman" w:cs="Times New Roman"/>
          <w:b w:val="0"/>
          <w:i w:val="0"/>
          <w:sz w:val="24"/>
          <w:szCs w:val="24"/>
        </w:rPr>
        <w:t>ucznia przelewem na konto szkoły.</w:t>
      </w:r>
    </w:p>
    <w:p w:rsidR="00F96CAB" w:rsidRDefault="00F96CAB" w:rsidP="00DB6DD7">
      <w:pPr>
        <w:pStyle w:val="Akapitzlist"/>
        <w:numPr>
          <w:ilvl w:val="0"/>
          <w:numId w:val="52"/>
        </w:numPr>
        <w:jc w:val="both"/>
      </w:pPr>
      <w:r>
        <w:t xml:space="preserve">Obciążenie opłatą wprowadza się po dokonaniu przez wychowawcę dyżurnego, </w:t>
      </w:r>
      <w:r w:rsidR="00356E1A">
        <w:t xml:space="preserve">dwukrotnego </w:t>
      </w:r>
      <w:r>
        <w:t xml:space="preserve">wpisu w karcie dyżuru, dotyczącego </w:t>
      </w:r>
      <w:r w:rsidR="0031319C" w:rsidRPr="00AA1040">
        <w:t xml:space="preserve">łamania </w:t>
      </w:r>
      <w:r w:rsidR="0031319C" w:rsidRPr="0031319C">
        <w:t xml:space="preserve">przez ucznia </w:t>
      </w:r>
      <w:r w:rsidR="0031319C" w:rsidRPr="00AA1040">
        <w:t xml:space="preserve">zasad higieny oraz utrzymania porządku </w:t>
      </w:r>
      <w:r w:rsidR="00231567">
        <w:br/>
      </w:r>
      <w:r w:rsidR="0031319C" w:rsidRPr="00AA1040">
        <w:t>i czystości w pokojach oraz innych częściach internatu</w:t>
      </w:r>
      <w:r>
        <w:t xml:space="preserve">. </w:t>
      </w:r>
    </w:p>
    <w:p w:rsidR="00E653F4" w:rsidRDefault="00E653F4" w:rsidP="00DB6DD7">
      <w:pPr>
        <w:pStyle w:val="Akapitzlist"/>
        <w:numPr>
          <w:ilvl w:val="0"/>
          <w:numId w:val="52"/>
        </w:numPr>
        <w:jc w:val="both"/>
      </w:pPr>
      <w:r>
        <w:t xml:space="preserve">Po </w:t>
      </w:r>
      <w:r w:rsidR="00356E1A">
        <w:t>pięcio</w:t>
      </w:r>
      <w:r>
        <w:t>krotnym</w:t>
      </w:r>
      <w:r w:rsidR="00356E1A">
        <w:t xml:space="preserve"> wpisie </w:t>
      </w:r>
      <w:r>
        <w:t xml:space="preserve"> </w:t>
      </w:r>
      <w:r w:rsidR="00231567">
        <w:t xml:space="preserve">w karcie dyżuru, dotyczącego </w:t>
      </w:r>
      <w:r w:rsidR="00231567" w:rsidRPr="00AA1040">
        <w:t xml:space="preserve">łamania </w:t>
      </w:r>
      <w:r w:rsidR="00231567" w:rsidRPr="0031319C">
        <w:t xml:space="preserve">przez ucznia </w:t>
      </w:r>
      <w:r w:rsidR="00231567" w:rsidRPr="00AA1040">
        <w:t>zasad higieny oraz utrzymania porządku i czystości w pokojach oraz innych częściach internatu</w:t>
      </w:r>
      <w:r w:rsidR="00231567">
        <w:t xml:space="preserve"> </w:t>
      </w:r>
      <w:r>
        <w:t>może zostać powiększona opłata za internat w kwocie 500 zł w skali roku</w:t>
      </w:r>
      <w:r w:rsidR="00AA1040">
        <w:t xml:space="preserve"> szkolnego</w:t>
      </w:r>
      <w:r w:rsidR="00B3183C">
        <w:t xml:space="preserve"> lub </w:t>
      </w:r>
      <w:r w:rsidR="00A80955">
        <w:t xml:space="preserve">nastąpić </w:t>
      </w:r>
      <w:r w:rsidR="00B3183C">
        <w:t>rozwiązanie umowy o świadczenie usług edukacyjnych.</w:t>
      </w:r>
    </w:p>
    <w:p w:rsidR="00AA5FA5" w:rsidRPr="00F11065" w:rsidRDefault="00AA5FA5" w:rsidP="00DB6DD7">
      <w:pPr>
        <w:pStyle w:val="Akapitzlist"/>
        <w:numPr>
          <w:ilvl w:val="0"/>
          <w:numId w:val="52"/>
        </w:numPr>
        <w:jc w:val="both"/>
      </w:pPr>
      <w:r>
        <w:t>Uczniowie, którzy wyróżniają się w czystym i higienicznym utrzymaniu pokojów mieszkalnych mogą otrzymywać nagrody</w:t>
      </w:r>
      <w:r w:rsidR="00CC44DA">
        <w:t>,</w:t>
      </w:r>
      <w:r>
        <w:t xml:space="preserve"> w tym rzeczowe.</w:t>
      </w:r>
    </w:p>
    <w:p w:rsidR="00E653F4" w:rsidRDefault="00E653F4" w:rsidP="00ED0D36">
      <w:pPr>
        <w:pStyle w:val="Nagwek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ED0D36" w:rsidRDefault="00E653F4" w:rsidP="00ED0D36">
      <w:pPr>
        <w:pStyle w:val="Nagwek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653F4">
        <w:rPr>
          <w:rFonts w:ascii="Times New Roman" w:hAnsi="Times New Roman" w:cs="Times New Roman"/>
          <w:b w:val="0"/>
          <w:i w:val="0"/>
          <w:sz w:val="24"/>
          <w:szCs w:val="24"/>
        </w:rPr>
        <w:t>§ 1</w:t>
      </w:r>
      <w:r w:rsidR="00A1391D">
        <w:rPr>
          <w:rFonts w:ascii="Times New Roman" w:hAnsi="Times New Roman" w:cs="Times New Roman"/>
          <w:b w:val="0"/>
          <w:i w:val="0"/>
          <w:sz w:val="24"/>
          <w:szCs w:val="24"/>
        </w:rPr>
        <w:t>6</w:t>
      </w:r>
    </w:p>
    <w:p w:rsidR="000F56B5" w:rsidRDefault="000F56B5" w:rsidP="00DB6DD7">
      <w:pPr>
        <w:jc w:val="both"/>
      </w:pPr>
      <w:r>
        <w:t>W przypadku przetrzymywania w pokojach produktów żywnościowych, wymagających obniżonej temperatury przechowywania, prod</w:t>
      </w:r>
      <w:r w:rsidR="00CC44DA">
        <w:t>ukty te będą wyrzucane</w:t>
      </w:r>
      <w:r>
        <w:t xml:space="preserve">. </w:t>
      </w:r>
    </w:p>
    <w:p w:rsidR="000F56B5" w:rsidRDefault="000F56B5" w:rsidP="000F56B5"/>
    <w:p w:rsidR="000F56B5" w:rsidRDefault="000F56B5" w:rsidP="000F56B5">
      <w:pPr>
        <w:pStyle w:val="Nagwek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653F4">
        <w:rPr>
          <w:rFonts w:ascii="Times New Roman" w:hAnsi="Times New Roman" w:cs="Times New Roman"/>
          <w:b w:val="0"/>
          <w:i w:val="0"/>
          <w:sz w:val="24"/>
          <w:szCs w:val="24"/>
        </w:rPr>
        <w:t>§ 1</w:t>
      </w:r>
      <w:r w:rsidR="00A1391D">
        <w:rPr>
          <w:rFonts w:ascii="Times New Roman" w:hAnsi="Times New Roman" w:cs="Times New Roman"/>
          <w:b w:val="0"/>
          <w:i w:val="0"/>
          <w:sz w:val="24"/>
          <w:szCs w:val="24"/>
        </w:rPr>
        <w:t>7</w:t>
      </w:r>
    </w:p>
    <w:p w:rsidR="000F56B5" w:rsidRDefault="000F56B5" w:rsidP="00803E17">
      <w:pPr>
        <w:jc w:val="both"/>
      </w:pPr>
      <w:r>
        <w:t xml:space="preserve">W przypadku wynoszenia ze stołówki naczyń, sztućców oraz innych przedmiotów należących </w:t>
      </w:r>
      <w:r w:rsidR="00DB6DD7">
        <w:br/>
      </w:r>
      <w:r>
        <w:t xml:space="preserve">do wyposażenia stołówki zostają wprowadzone </w:t>
      </w:r>
      <w:r w:rsidR="00803E17">
        <w:t>dla ucznia, który tego dokonał</w:t>
      </w:r>
      <w:r w:rsidR="00231567">
        <w:t>,</w:t>
      </w:r>
      <w:r w:rsidR="00803E17">
        <w:t xml:space="preserve"> </w:t>
      </w:r>
      <w:r w:rsidR="00356E1A">
        <w:t xml:space="preserve">jednodniowe </w:t>
      </w:r>
      <w:r w:rsidR="00803E17">
        <w:t>dyżury na stołówce,</w:t>
      </w:r>
      <w:r w:rsidR="00356E1A">
        <w:t xml:space="preserve"> mające na celu utrzymanie jej w czystości i porządku. </w:t>
      </w:r>
      <w:r w:rsidR="00BF59E5">
        <w:t xml:space="preserve"> </w:t>
      </w:r>
    </w:p>
    <w:p w:rsidR="000F56B5" w:rsidRDefault="000F56B5" w:rsidP="000F56B5"/>
    <w:p w:rsidR="000F56B5" w:rsidRDefault="000F56B5" w:rsidP="000F56B5">
      <w:pPr>
        <w:pStyle w:val="Nagwek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653F4">
        <w:rPr>
          <w:rFonts w:ascii="Times New Roman" w:hAnsi="Times New Roman" w:cs="Times New Roman"/>
          <w:b w:val="0"/>
          <w:i w:val="0"/>
          <w:sz w:val="24"/>
          <w:szCs w:val="24"/>
        </w:rPr>
        <w:t>§ 1</w:t>
      </w:r>
      <w:r w:rsidR="00A1391D">
        <w:rPr>
          <w:rFonts w:ascii="Times New Roman" w:hAnsi="Times New Roman" w:cs="Times New Roman"/>
          <w:b w:val="0"/>
          <w:i w:val="0"/>
          <w:sz w:val="24"/>
          <w:szCs w:val="24"/>
        </w:rPr>
        <w:t>8</w:t>
      </w:r>
    </w:p>
    <w:p w:rsidR="00AA5FA5" w:rsidRDefault="00AA5FA5" w:rsidP="00DB6DD7">
      <w:pPr>
        <w:pStyle w:val="Akapitzlist"/>
        <w:numPr>
          <w:ilvl w:val="0"/>
          <w:numId w:val="132"/>
        </w:numPr>
        <w:jc w:val="both"/>
      </w:pPr>
      <w:r>
        <w:t xml:space="preserve">W przypadku </w:t>
      </w:r>
      <w:r w:rsidR="000F56B5" w:rsidRPr="008B19D6">
        <w:t xml:space="preserve">niszczenia </w:t>
      </w:r>
      <w:r w:rsidR="00695DD3">
        <w:t xml:space="preserve">przez uczniów </w:t>
      </w:r>
      <w:r w:rsidR="000F56B5" w:rsidRPr="008B19D6">
        <w:t xml:space="preserve">mienia internatu, </w:t>
      </w:r>
      <w:r>
        <w:t xml:space="preserve">uczniowie dokonujący zniszczeń mogą być wydaleni z internatu. </w:t>
      </w:r>
      <w:r w:rsidRPr="00AA5FA5">
        <w:t>Szkody będą usuwane na koszt rodziców.</w:t>
      </w:r>
    </w:p>
    <w:p w:rsidR="000F56B5" w:rsidRDefault="00AA5FA5" w:rsidP="00DB6DD7">
      <w:pPr>
        <w:pStyle w:val="Akapitzlist"/>
        <w:numPr>
          <w:ilvl w:val="0"/>
          <w:numId w:val="132"/>
        </w:numPr>
        <w:jc w:val="both"/>
      </w:pPr>
      <w:r>
        <w:t xml:space="preserve">W przypadku </w:t>
      </w:r>
      <w:r w:rsidR="000F56B5" w:rsidRPr="008B19D6">
        <w:t>samowolnego montowania dekoracji, plakatów, malowania, obklejania, czy rysowania w pokojach na ścianach, suficie czy meblach</w:t>
      </w:r>
      <w:r w:rsidR="000F56B5">
        <w:t xml:space="preserve">, </w:t>
      </w:r>
      <w:r w:rsidR="00695DD3">
        <w:t xml:space="preserve">uczniowie mogą być przeniesieni do </w:t>
      </w:r>
      <w:r w:rsidR="00B3183C">
        <w:t xml:space="preserve">innego </w:t>
      </w:r>
      <w:r w:rsidR="00695DD3">
        <w:t>pokoju</w:t>
      </w:r>
      <w:r w:rsidR="00CC44DA">
        <w:t>,</w:t>
      </w:r>
      <w:r w:rsidR="00695DD3">
        <w:t xml:space="preserve"> </w:t>
      </w:r>
      <w:r w:rsidR="00CC44DA">
        <w:t>a ewentualne s</w:t>
      </w:r>
      <w:r w:rsidR="00CC44DA" w:rsidRPr="00AA5FA5">
        <w:t>zkody będą usuwane na koszt rodziców.</w:t>
      </w:r>
    </w:p>
    <w:p w:rsidR="00695DD3" w:rsidRDefault="00695DD3" w:rsidP="000F56B5"/>
    <w:p w:rsidR="000F56B5" w:rsidRPr="000F56B5" w:rsidRDefault="000F56B5" w:rsidP="000F56B5">
      <w:pPr>
        <w:pStyle w:val="Nagwek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653F4">
        <w:rPr>
          <w:rFonts w:ascii="Times New Roman" w:hAnsi="Times New Roman" w:cs="Times New Roman"/>
          <w:b w:val="0"/>
          <w:i w:val="0"/>
          <w:sz w:val="24"/>
          <w:szCs w:val="24"/>
        </w:rPr>
        <w:t>§ 1</w:t>
      </w:r>
      <w:r w:rsidR="00A1391D">
        <w:rPr>
          <w:rFonts w:ascii="Times New Roman" w:hAnsi="Times New Roman" w:cs="Times New Roman"/>
          <w:b w:val="0"/>
          <w:i w:val="0"/>
          <w:sz w:val="24"/>
          <w:szCs w:val="24"/>
        </w:rPr>
        <w:t>9</w:t>
      </w:r>
    </w:p>
    <w:p w:rsidR="00E653F4" w:rsidRDefault="00E653F4" w:rsidP="00CC44DA">
      <w:pPr>
        <w:pStyle w:val="Akapitzlist"/>
        <w:numPr>
          <w:ilvl w:val="0"/>
          <w:numId w:val="140"/>
        </w:numPr>
        <w:jc w:val="both"/>
      </w:pPr>
      <w:r>
        <w:t>W przypadku: posiadania w pokojach hantli, sztangielek, sztang z ciężarami itp., posiadania urządzeń nagłaśniających typu kolumny, tuby bluetooth, inne głośniki przenośne oraz używania w pokojach elektrycznych urządzeń grzewczych, oraz sprzętu AGD - lodówek, czajników elektrycznych, grzałek, tosterów, itp.- przedmioty te</w:t>
      </w:r>
      <w:r w:rsidR="00BA0256">
        <w:t>,</w:t>
      </w:r>
      <w:r>
        <w:t xml:space="preserve"> zostaną zabrane uczniowi i przekazane w depozyt, który za pierwszym razem mogą odebrać osobiście rodzice w dniu wykwaterowania ucznia na weekend a w przypadku powtórzenia się tego stanu rzeczy przedmioty zostaną przekazane w depozyt z którego będzie można je odebrać na koniec danego semestru.</w:t>
      </w:r>
    </w:p>
    <w:p w:rsidR="00695DD3" w:rsidRDefault="00695DD3" w:rsidP="00CC44DA">
      <w:pPr>
        <w:pStyle w:val="Akapitzlist"/>
        <w:numPr>
          <w:ilvl w:val="0"/>
          <w:numId w:val="140"/>
        </w:numPr>
        <w:jc w:val="both"/>
      </w:pPr>
      <w:r>
        <w:t>Uczniowie posiadający przedmioty wymienione w ust. 1 mogą zostać zobowiązani do prac porządkowych na terenie internatu i w jego</w:t>
      </w:r>
      <w:r w:rsidR="00131A6E">
        <w:t xml:space="preserve"> otoczeniu</w:t>
      </w:r>
      <w:r w:rsidR="00B3183C">
        <w:t>.</w:t>
      </w:r>
    </w:p>
    <w:p w:rsidR="00E653F4" w:rsidRDefault="00E653F4" w:rsidP="00AA5FA5">
      <w:pPr>
        <w:pStyle w:val="Nagwek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</w:p>
    <w:p w:rsidR="00E653F4" w:rsidRDefault="00E653F4" w:rsidP="00ED0D36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ED0D36" w:rsidRPr="00ED0D36" w:rsidRDefault="00ED0D36" w:rsidP="00ED0D36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D0D36">
        <w:rPr>
          <w:rFonts w:ascii="Times New Roman" w:hAnsi="Times New Roman" w:cs="Times New Roman"/>
          <w:i w:val="0"/>
          <w:sz w:val="24"/>
          <w:szCs w:val="24"/>
        </w:rPr>
        <w:t>Rozdział V</w:t>
      </w:r>
    </w:p>
    <w:p w:rsidR="00491317" w:rsidRPr="00F754BF" w:rsidRDefault="00ED0D36" w:rsidP="00F754BF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MŁODZIEŻOWA RADA INTERNATU</w:t>
      </w:r>
    </w:p>
    <w:p w:rsidR="001749EB" w:rsidRPr="005E6826" w:rsidRDefault="001749EB" w:rsidP="001749EB">
      <w:pPr>
        <w:pStyle w:val="Nagwek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E682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§ </w:t>
      </w:r>
      <w:bookmarkEnd w:id="14"/>
      <w:bookmarkEnd w:id="15"/>
      <w:r w:rsidR="00A1391D">
        <w:rPr>
          <w:rFonts w:ascii="Times New Roman" w:hAnsi="Times New Roman" w:cs="Times New Roman"/>
          <w:b w:val="0"/>
          <w:i w:val="0"/>
          <w:sz w:val="24"/>
          <w:szCs w:val="24"/>
        </w:rPr>
        <w:t>20</w:t>
      </w:r>
    </w:p>
    <w:p w:rsidR="000D5816" w:rsidRPr="005E6826" w:rsidRDefault="001749EB" w:rsidP="00DB6DD7">
      <w:pPr>
        <w:pStyle w:val="Akapitzlist"/>
        <w:numPr>
          <w:ilvl w:val="0"/>
          <w:numId w:val="38"/>
        </w:numPr>
        <w:jc w:val="both"/>
      </w:pPr>
      <w:r w:rsidRPr="005E6826">
        <w:t>Wszyscy wychowankowie mieszkający w internacie</w:t>
      </w:r>
      <w:r w:rsidR="004861BB" w:rsidRPr="005E6826">
        <w:t xml:space="preserve"> tworzą społeczność internatu</w:t>
      </w:r>
      <w:r w:rsidR="000D5816" w:rsidRPr="005E6826">
        <w:t>.</w:t>
      </w:r>
    </w:p>
    <w:p w:rsidR="000D5816" w:rsidRPr="005E6826" w:rsidRDefault="000D5816" w:rsidP="00DB6DD7">
      <w:pPr>
        <w:pStyle w:val="Akapitzlist"/>
        <w:numPr>
          <w:ilvl w:val="0"/>
          <w:numId w:val="38"/>
        </w:numPr>
        <w:jc w:val="both"/>
      </w:pPr>
      <w:r w:rsidRPr="005E6826">
        <w:t xml:space="preserve">Spośród siebie </w:t>
      </w:r>
      <w:r w:rsidR="001749EB" w:rsidRPr="005E6826">
        <w:t xml:space="preserve">wybierają samorząd internatu zwany Młodzieżową Radą Internatu. </w:t>
      </w:r>
    </w:p>
    <w:p w:rsidR="001749EB" w:rsidRDefault="001749EB" w:rsidP="00DB6DD7">
      <w:pPr>
        <w:pStyle w:val="Akapitzlist"/>
        <w:numPr>
          <w:ilvl w:val="0"/>
          <w:numId w:val="38"/>
        </w:numPr>
        <w:jc w:val="both"/>
      </w:pPr>
      <w:r w:rsidRPr="005E6826">
        <w:t>Młodzieżowa Rada Internatu może posługiwać się skrótem MRI.</w:t>
      </w:r>
    </w:p>
    <w:p w:rsidR="00491317" w:rsidRDefault="00491317" w:rsidP="00DB6DD7">
      <w:pPr>
        <w:pStyle w:val="Akapitzlist"/>
        <w:numPr>
          <w:ilvl w:val="0"/>
          <w:numId w:val="38"/>
        </w:numPr>
        <w:jc w:val="both"/>
      </w:pPr>
      <w:r w:rsidRPr="00491317">
        <w:t xml:space="preserve">MRI </w:t>
      </w:r>
      <w:r>
        <w:t>jest jedynym</w:t>
      </w:r>
      <w:r w:rsidRPr="00491317">
        <w:t xml:space="preserve"> reprezentant</w:t>
      </w:r>
      <w:r>
        <w:t>em</w:t>
      </w:r>
      <w:r w:rsidRPr="00491317">
        <w:t xml:space="preserve"> ogółu wychowanków</w:t>
      </w:r>
      <w:r w:rsidR="001E07FD">
        <w:t>.</w:t>
      </w:r>
    </w:p>
    <w:p w:rsidR="00491317" w:rsidRDefault="00491317" w:rsidP="009840E9">
      <w:pPr>
        <w:jc w:val="both"/>
      </w:pPr>
    </w:p>
    <w:p w:rsidR="00ED0D36" w:rsidRPr="005E6826" w:rsidRDefault="00ED0D36" w:rsidP="00ED0D36">
      <w:pPr>
        <w:jc w:val="center"/>
      </w:pPr>
      <w:r w:rsidRPr="00ED0D36">
        <w:lastRenderedPageBreak/>
        <w:t xml:space="preserve">§ </w:t>
      </w:r>
      <w:r w:rsidR="00A1391D">
        <w:t>21</w:t>
      </w:r>
    </w:p>
    <w:p w:rsidR="005E6826" w:rsidRPr="005E6826" w:rsidRDefault="005E6826" w:rsidP="00DB6DD7">
      <w:pPr>
        <w:pStyle w:val="Akapitzlist"/>
        <w:numPr>
          <w:ilvl w:val="0"/>
          <w:numId w:val="42"/>
        </w:numPr>
        <w:jc w:val="both"/>
      </w:pPr>
      <w:r w:rsidRPr="005E6826">
        <w:t>Do zadań Młodzieżowej Rady Internatu należy:</w:t>
      </w:r>
    </w:p>
    <w:p w:rsidR="00C41936" w:rsidRDefault="00C41936" w:rsidP="00DB6DD7">
      <w:pPr>
        <w:pStyle w:val="Akapitzlist"/>
        <w:numPr>
          <w:ilvl w:val="0"/>
          <w:numId w:val="39"/>
        </w:numPr>
        <w:jc w:val="both"/>
      </w:pPr>
      <w:r w:rsidRPr="00C41936">
        <w:t>reprezentowanie ogółu  wychowanków i i</w:t>
      </w:r>
      <w:r w:rsidR="001E07FD">
        <w:t>ch potrzeb</w:t>
      </w:r>
      <w:r>
        <w:t>;</w:t>
      </w:r>
    </w:p>
    <w:p w:rsidR="005E6826" w:rsidRPr="00C41936" w:rsidRDefault="005E6826" w:rsidP="00DB6DD7">
      <w:pPr>
        <w:pStyle w:val="Akapitzlist"/>
        <w:numPr>
          <w:ilvl w:val="0"/>
          <w:numId w:val="39"/>
        </w:numPr>
        <w:jc w:val="both"/>
      </w:pPr>
      <w:r w:rsidRPr="00C41936">
        <w:t>zgłaszanie postulatów i wniosków w zakresie całokształtu działalności opiekuńczo-wychowawczej;</w:t>
      </w:r>
    </w:p>
    <w:p w:rsidR="00C41936" w:rsidRPr="00C41936" w:rsidRDefault="00C41936" w:rsidP="00DB6DD7">
      <w:pPr>
        <w:pStyle w:val="Akapitzlist"/>
        <w:numPr>
          <w:ilvl w:val="0"/>
          <w:numId w:val="39"/>
        </w:numPr>
        <w:jc w:val="both"/>
      </w:pPr>
      <w:r>
        <w:t>opracowywanie planu pracy MRI;</w:t>
      </w:r>
    </w:p>
    <w:p w:rsidR="005E6826" w:rsidRPr="00C41936" w:rsidRDefault="005E6826" w:rsidP="00DB6DD7">
      <w:pPr>
        <w:pStyle w:val="Akapitzlist"/>
        <w:numPr>
          <w:ilvl w:val="0"/>
          <w:numId w:val="39"/>
        </w:numPr>
        <w:jc w:val="both"/>
      </w:pPr>
      <w:r w:rsidRPr="00C41936">
        <w:t>koordynowanie samorządnej działalności wychowanków i wszelkich prac podejmowanych przez społeczność internatu;</w:t>
      </w:r>
    </w:p>
    <w:p w:rsidR="005E6826" w:rsidRPr="00C41936" w:rsidRDefault="005E6826" w:rsidP="00DB6DD7">
      <w:pPr>
        <w:pStyle w:val="Akapitzlist"/>
        <w:numPr>
          <w:ilvl w:val="0"/>
          <w:numId w:val="39"/>
        </w:numPr>
        <w:jc w:val="both"/>
      </w:pPr>
      <w:r w:rsidRPr="00C41936">
        <w:t>organizowanie pomocy w nauce;</w:t>
      </w:r>
    </w:p>
    <w:p w:rsidR="005E6826" w:rsidRDefault="005E6826" w:rsidP="00DB6DD7">
      <w:pPr>
        <w:pStyle w:val="Akapitzlist"/>
        <w:numPr>
          <w:ilvl w:val="0"/>
          <w:numId w:val="39"/>
        </w:numPr>
        <w:jc w:val="both"/>
      </w:pPr>
      <w:r w:rsidRPr="00C41936">
        <w:t>kształtowanie nawyków sanitarno-higienicznych i porządkowych</w:t>
      </w:r>
      <w:r w:rsidR="001E07FD">
        <w:t>:</w:t>
      </w:r>
    </w:p>
    <w:p w:rsidR="001E07FD" w:rsidRDefault="001E07FD" w:rsidP="00DB6DD7">
      <w:pPr>
        <w:pStyle w:val="Akapitzlist"/>
        <w:numPr>
          <w:ilvl w:val="0"/>
          <w:numId w:val="43"/>
        </w:numPr>
        <w:jc w:val="both"/>
      </w:pPr>
      <w:r>
        <w:t>ustalanie systemu dyżurów w pokojach i jego nadzorowanie,</w:t>
      </w:r>
    </w:p>
    <w:p w:rsidR="001E07FD" w:rsidRDefault="001E07FD" w:rsidP="00DB6DD7">
      <w:pPr>
        <w:pStyle w:val="Akapitzlist"/>
        <w:numPr>
          <w:ilvl w:val="0"/>
          <w:numId w:val="43"/>
        </w:numPr>
        <w:jc w:val="both"/>
      </w:pPr>
      <w:r>
        <w:t>propagowanie i pomoc w segregacji odpadów powstających w pokojach wychowanków oraz punkcie samodzielnego przygotowania posiłków,</w:t>
      </w:r>
    </w:p>
    <w:p w:rsidR="001E07FD" w:rsidRDefault="001E07FD" w:rsidP="00DB6DD7">
      <w:pPr>
        <w:pStyle w:val="Akapitzlist"/>
        <w:numPr>
          <w:ilvl w:val="0"/>
          <w:numId w:val="43"/>
        </w:numPr>
        <w:jc w:val="both"/>
      </w:pPr>
      <w:r>
        <w:t>organizowanie konkursów czystości,</w:t>
      </w:r>
    </w:p>
    <w:p w:rsidR="001E07FD" w:rsidRPr="00C41936" w:rsidRDefault="001E07FD" w:rsidP="00DB6DD7">
      <w:pPr>
        <w:pStyle w:val="Akapitzlist"/>
        <w:numPr>
          <w:ilvl w:val="0"/>
          <w:numId w:val="43"/>
        </w:numPr>
        <w:jc w:val="both"/>
      </w:pPr>
      <w:r>
        <w:t>wnioskowanie o nagrody i kary dla wychowanków w zakresie utrzymania czystości;</w:t>
      </w:r>
    </w:p>
    <w:p w:rsidR="005E6826" w:rsidRPr="00ED0D36" w:rsidRDefault="005E6826" w:rsidP="00DB6DD7">
      <w:pPr>
        <w:pStyle w:val="Akapitzlist"/>
        <w:numPr>
          <w:ilvl w:val="0"/>
          <w:numId w:val="39"/>
        </w:numPr>
        <w:jc w:val="both"/>
      </w:pPr>
      <w:r w:rsidRPr="00ED0D36">
        <w:t>zwracanie uwagi na przestrzeganie przez wychowanków norm obowiązujących w internacie;</w:t>
      </w:r>
    </w:p>
    <w:p w:rsidR="00ED0D36" w:rsidRPr="00ED0D36" w:rsidRDefault="005E6826" w:rsidP="00DB6DD7">
      <w:pPr>
        <w:pStyle w:val="Akapitzlist"/>
        <w:numPr>
          <w:ilvl w:val="0"/>
          <w:numId w:val="39"/>
        </w:numPr>
        <w:jc w:val="both"/>
      </w:pPr>
      <w:r w:rsidRPr="00ED0D36">
        <w:t>organizowanie działalności kulturalnej, oświatowej, sportowej oraz r</w:t>
      </w:r>
      <w:r w:rsidR="00C41936" w:rsidRPr="00ED0D36">
        <w:t xml:space="preserve">ekreacyjnej </w:t>
      </w:r>
      <w:r w:rsidRPr="00ED0D36">
        <w:t xml:space="preserve">zgodnie </w:t>
      </w:r>
      <w:r w:rsidR="00DB6DD7">
        <w:br/>
      </w:r>
      <w:r w:rsidRPr="00ED0D36">
        <w:t>z przyjętym planem pracy</w:t>
      </w:r>
      <w:r w:rsidR="00C41936" w:rsidRPr="00ED0D36">
        <w:t xml:space="preserve"> MRI</w:t>
      </w:r>
      <w:r w:rsidR="00ED0D36" w:rsidRPr="00ED0D36">
        <w:t xml:space="preserve"> uwzględniającym zainteresowania i potrzeby wychowanków,</w:t>
      </w:r>
    </w:p>
    <w:p w:rsidR="00ED0D36" w:rsidRPr="00ED0D36" w:rsidRDefault="00ED0D36" w:rsidP="00DB6DD7">
      <w:pPr>
        <w:pStyle w:val="Akapitzlist"/>
        <w:numPr>
          <w:ilvl w:val="0"/>
          <w:numId w:val="39"/>
        </w:numPr>
        <w:jc w:val="both"/>
      </w:pPr>
      <w:r w:rsidRPr="00ED0D36">
        <w:t>dokumentowanie życia Internatu.</w:t>
      </w:r>
    </w:p>
    <w:p w:rsidR="009840E9" w:rsidRDefault="006A6497" w:rsidP="00DB6DD7">
      <w:pPr>
        <w:pStyle w:val="Akapitzlist"/>
        <w:numPr>
          <w:ilvl w:val="0"/>
          <w:numId w:val="42"/>
        </w:numPr>
        <w:jc w:val="both"/>
      </w:pPr>
      <w:r>
        <w:t>Kierownik internatu wyznacza</w:t>
      </w:r>
      <w:r w:rsidR="009840E9" w:rsidRPr="00491317">
        <w:t xml:space="preserve"> wychowawc</w:t>
      </w:r>
      <w:r w:rsidR="009840E9">
        <w:t>ę</w:t>
      </w:r>
      <w:r w:rsidR="009840E9" w:rsidRPr="00491317">
        <w:t xml:space="preserve"> pełniącego rolę opiekuna </w:t>
      </w:r>
      <w:r w:rsidR="009840E9">
        <w:t>MRI</w:t>
      </w:r>
      <w:r w:rsidR="009840E9" w:rsidRPr="00491317">
        <w:t>.</w:t>
      </w:r>
    </w:p>
    <w:p w:rsidR="009840E9" w:rsidRPr="00CE3650" w:rsidRDefault="00060E4B" w:rsidP="00CE3650">
      <w:pPr>
        <w:pStyle w:val="Akapitzlist"/>
        <w:numPr>
          <w:ilvl w:val="0"/>
          <w:numId w:val="42"/>
        </w:numPr>
        <w:jc w:val="both"/>
      </w:pPr>
      <w:r w:rsidRPr="009840E9">
        <w:rPr>
          <w:szCs w:val="20"/>
          <w:lang w:eastAsia="hi-IN" w:bidi="hi-IN"/>
        </w:rPr>
        <w:t>Młodzieżowa Rada Internatu ma prawo przedstawiać kierownikowi internatu wnioski i opinie dotyczące wszelkich spraw związa</w:t>
      </w:r>
      <w:r w:rsidR="00CE3650">
        <w:rPr>
          <w:szCs w:val="20"/>
          <w:lang w:eastAsia="hi-IN" w:bidi="hi-IN"/>
        </w:rPr>
        <w:t>nych z działalnością internatu.</w:t>
      </w:r>
    </w:p>
    <w:p w:rsidR="00CE3650" w:rsidRDefault="00CE3650" w:rsidP="00CE3650">
      <w:pPr>
        <w:pStyle w:val="Akapitzlist"/>
        <w:ind w:left="360"/>
        <w:jc w:val="both"/>
      </w:pPr>
    </w:p>
    <w:p w:rsidR="001749EB" w:rsidRPr="00491317" w:rsidRDefault="00491317" w:rsidP="00491317">
      <w:pPr>
        <w:jc w:val="center"/>
      </w:pPr>
      <w:r w:rsidRPr="00491317">
        <w:t xml:space="preserve">§ </w:t>
      </w:r>
      <w:r w:rsidR="00A1391D">
        <w:t>22</w:t>
      </w:r>
    </w:p>
    <w:p w:rsidR="009840E9" w:rsidRDefault="009840E9" w:rsidP="00DB6DD7">
      <w:pPr>
        <w:pStyle w:val="Akapitzlist"/>
        <w:numPr>
          <w:ilvl w:val="0"/>
          <w:numId w:val="46"/>
        </w:numPr>
        <w:jc w:val="both"/>
      </w:pPr>
      <w:r>
        <w:t>W skład</w:t>
      </w:r>
      <w:r w:rsidRPr="00491317">
        <w:t xml:space="preserve"> MRI </w:t>
      </w:r>
      <w:r>
        <w:t>wchodz</w:t>
      </w:r>
      <w:r w:rsidR="00F754BF">
        <w:t>ą</w:t>
      </w:r>
      <w:r>
        <w:t xml:space="preserve"> przedstawiciel</w:t>
      </w:r>
      <w:r w:rsidR="00F754BF">
        <w:t>e</w:t>
      </w:r>
      <w:r>
        <w:t xml:space="preserve"> każdej klasy, która ma swoich wychowanków w internacie. </w:t>
      </w:r>
    </w:p>
    <w:p w:rsidR="00F754BF" w:rsidRDefault="00F754BF" w:rsidP="00DB6DD7">
      <w:pPr>
        <w:pStyle w:val="Akapitzlist"/>
        <w:numPr>
          <w:ilvl w:val="0"/>
          <w:numId w:val="46"/>
        </w:numPr>
        <w:jc w:val="both"/>
      </w:pPr>
      <w:r>
        <w:t>Każda klasa wybiera jednego przedstawiciela w głosowaniu tajnym.</w:t>
      </w:r>
    </w:p>
    <w:p w:rsidR="009840E9" w:rsidRDefault="009840E9" w:rsidP="00DB6DD7">
      <w:pPr>
        <w:pStyle w:val="Akapitzlist"/>
        <w:numPr>
          <w:ilvl w:val="0"/>
          <w:numId w:val="46"/>
        </w:numPr>
        <w:jc w:val="both"/>
      </w:pPr>
      <w:r>
        <w:t>Przedstawiciele klas wybierają spośród siebie w głosowaniu tajnym:</w:t>
      </w:r>
    </w:p>
    <w:p w:rsidR="009840E9" w:rsidRDefault="009840E9" w:rsidP="00DB6DD7">
      <w:pPr>
        <w:pStyle w:val="Akapitzlist"/>
        <w:numPr>
          <w:ilvl w:val="1"/>
          <w:numId w:val="46"/>
        </w:numPr>
        <w:jc w:val="both"/>
      </w:pPr>
      <w:r w:rsidRPr="00491317">
        <w:t>Przewodnicząc</w:t>
      </w:r>
      <w:r>
        <w:t>ego</w:t>
      </w:r>
      <w:r w:rsidRPr="00491317">
        <w:t xml:space="preserve"> Młodzieżowej Rady Internatu</w:t>
      </w:r>
      <w:r>
        <w:t xml:space="preserve">, </w:t>
      </w:r>
    </w:p>
    <w:p w:rsidR="009840E9" w:rsidRDefault="009840E9" w:rsidP="00DB6DD7">
      <w:pPr>
        <w:pStyle w:val="Akapitzlist"/>
        <w:numPr>
          <w:ilvl w:val="1"/>
          <w:numId w:val="46"/>
        </w:numPr>
        <w:jc w:val="both"/>
      </w:pPr>
      <w:r>
        <w:t>Zastępcę Przewodniczącego ds. uczniów szkoły podstawowej, który jest uczniem szkoły podstawowej,</w:t>
      </w:r>
    </w:p>
    <w:p w:rsidR="009840E9" w:rsidRDefault="009840E9" w:rsidP="00DB6DD7">
      <w:pPr>
        <w:pStyle w:val="Akapitzlist"/>
        <w:numPr>
          <w:ilvl w:val="1"/>
          <w:numId w:val="46"/>
        </w:numPr>
        <w:jc w:val="both"/>
      </w:pPr>
      <w:r>
        <w:t>Zastępcę Przewodniczącego ds. uczniów liceum ogólnokształcącego,</w:t>
      </w:r>
      <w:r w:rsidRPr="007C15C3">
        <w:t xml:space="preserve"> </w:t>
      </w:r>
      <w:r>
        <w:t>który jest uczniem liceum ogólnokształcącego,</w:t>
      </w:r>
    </w:p>
    <w:p w:rsidR="009840E9" w:rsidRDefault="009840E9" w:rsidP="00DB6DD7">
      <w:pPr>
        <w:pStyle w:val="Akapitzlist"/>
        <w:numPr>
          <w:ilvl w:val="1"/>
          <w:numId w:val="46"/>
        </w:numPr>
        <w:jc w:val="both"/>
      </w:pPr>
      <w:r>
        <w:t>Sekretarza,</w:t>
      </w:r>
    </w:p>
    <w:p w:rsidR="009840E9" w:rsidRDefault="009840E9" w:rsidP="00DB6DD7">
      <w:pPr>
        <w:pStyle w:val="Akapitzlist"/>
        <w:numPr>
          <w:ilvl w:val="1"/>
          <w:numId w:val="46"/>
        </w:numPr>
        <w:jc w:val="both"/>
      </w:pPr>
      <w:r>
        <w:t>Członków MRI.</w:t>
      </w:r>
    </w:p>
    <w:p w:rsidR="009840E9" w:rsidRDefault="009840E9" w:rsidP="00DB6DD7">
      <w:pPr>
        <w:pStyle w:val="Akapitzlist"/>
        <w:numPr>
          <w:ilvl w:val="0"/>
          <w:numId w:val="46"/>
        </w:numPr>
        <w:jc w:val="both"/>
      </w:pPr>
      <w:r>
        <w:t>Po przeprowadzeniu wyborów w poszczególnych klasach oraz wyborów MRI</w:t>
      </w:r>
      <w:r w:rsidR="00F754BF">
        <w:t xml:space="preserve"> </w:t>
      </w:r>
      <w:r>
        <w:t xml:space="preserve">należy sporządzić protokół, w którym znajdować się będzie data wyborów, ilość uczestników, osoby kandydatów oraz wyniki </w:t>
      </w:r>
      <w:r w:rsidR="00F754BF">
        <w:t>głosowania</w:t>
      </w:r>
      <w:r>
        <w:t>.</w:t>
      </w:r>
    </w:p>
    <w:p w:rsidR="00491317" w:rsidRPr="00060E4B" w:rsidRDefault="00491317" w:rsidP="00DB6DD7">
      <w:pPr>
        <w:pStyle w:val="Akapitzlist"/>
        <w:numPr>
          <w:ilvl w:val="0"/>
          <w:numId w:val="46"/>
        </w:numPr>
        <w:suppressAutoHyphens/>
        <w:jc w:val="both"/>
        <w:rPr>
          <w:lang w:eastAsia="hi-IN" w:bidi="hi-IN"/>
        </w:rPr>
      </w:pPr>
      <w:r w:rsidRPr="00060E4B">
        <w:rPr>
          <w:lang w:eastAsia="hi-IN" w:bidi="hi-IN"/>
        </w:rPr>
        <w:t xml:space="preserve">MRI </w:t>
      </w:r>
      <w:r w:rsidR="00CE3650">
        <w:rPr>
          <w:szCs w:val="20"/>
          <w:lang w:eastAsia="hi-IN" w:bidi="hi-IN"/>
        </w:rPr>
        <w:t>jest wybierana</w:t>
      </w:r>
      <w:r w:rsidRPr="00060E4B">
        <w:rPr>
          <w:szCs w:val="20"/>
          <w:lang w:eastAsia="hi-IN" w:bidi="hi-IN"/>
        </w:rPr>
        <w:t xml:space="preserve"> na kadencję jednego roku w wyborach powszechnych i tajnych </w:t>
      </w:r>
      <w:r w:rsidR="0074077D" w:rsidRPr="00060E4B">
        <w:rPr>
          <w:szCs w:val="20"/>
          <w:lang w:eastAsia="hi-IN" w:bidi="hi-IN"/>
        </w:rPr>
        <w:t>przeprowadzanych w</w:t>
      </w:r>
      <w:r w:rsidRPr="00060E4B">
        <w:rPr>
          <w:szCs w:val="20"/>
          <w:lang w:eastAsia="hi-IN" w:bidi="hi-IN"/>
        </w:rPr>
        <w:t xml:space="preserve"> </w:t>
      </w:r>
      <w:r w:rsidR="0074077D" w:rsidRPr="00060E4B">
        <w:rPr>
          <w:szCs w:val="20"/>
          <w:lang w:eastAsia="hi-IN" w:bidi="hi-IN"/>
        </w:rPr>
        <w:t>poszczególnych klasach mających wychowanków w internacie</w:t>
      </w:r>
      <w:r w:rsidRPr="00060E4B">
        <w:rPr>
          <w:szCs w:val="20"/>
          <w:lang w:eastAsia="hi-IN" w:bidi="hi-IN"/>
        </w:rPr>
        <w:t>.</w:t>
      </w:r>
    </w:p>
    <w:p w:rsidR="00124562" w:rsidRPr="00060E4B" w:rsidRDefault="00124562" w:rsidP="00DB6DD7">
      <w:pPr>
        <w:pStyle w:val="Akapitzlist"/>
        <w:numPr>
          <w:ilvl w:val="0"/>
          <w:numId w:val="46"/>
        </w:numPr>
        <w:suppressAutoHyphens/>
        <w:jc w:val="both"/>
        <w:rPr>
          <w:lang w:eastAsia="hi-IN" w:bidi="hi-IN"/>
        </w:rPr>
      </w:pPr>
      <w:r w:rsidRPr="00060E4B">
        <w:rPr>
          <w:szCs w:val="20"/>
          <w:lang w:eastAsia="hi-IN" w:bidi="hi-IN"/>
        </w:rPr>
        <w:t xml:space="preserve">Wybory przeprowadzane są </w:t>
      </w:r>
      <w:r w:rsidR="001E07FD" w:rsidRPr="00060E4B">
        <w:rPr>
          <w:szCs w:val="20"/>
          <w:lang w:eastAsia="hi-IN" w:bidi="hi-IN"/>
        </w:rPr>
        <w:t>nie później niż do końca listopada</w:t>
      </w:r>
      <w:r w:rsidRPr="00060E4B">
        <w:rPr>
          <w:szCs w:val="20"/>
          <w:lang w:eastAsia="hi-IN" w:bidi="hi-IN"/>
        </w:rPr>
        <w:t xml:space="preserve"> danego roku</w:t>
      </w:r>
      <w:r w:rsidR="007C15C3" w:rsidRPr="00060E4B">
        <w:rPr>
          <w:szCs w:val="20"/>
          <w:lang w:eastAsia="hi-IN" w:bidi="hi-IN"/>
        </w:rPr>
        <w:t>.</w:t>
      </w:r>
    </w:p>
    <w:p w:rsidR="00ED0D36" w:rsidRPr="00060E4B" w:rsidRDefault="00ED0D36" w:rsidP="00DB6DD7">
      <w:pPr>
        <w:pStyle w:val="Akapitzlist"/>
        <w:numPr>
          <w:ilvl w:val="0"/>
          <w:numId w:val="46"/>
        </w:numPr>
        <w:suppressAutoHyphens/>
        <w:jc w:val="both"/>
        <w:rPr>
          <w:lang w:eastAsia="hi-IN" w:bidi="hi-IN"/>
        </w:rPr>
      </w:pPr>
      <w:r w:rsidRPr="00060E4B">
        <w:rPr>
          <w:szCs w:val="20"/>
          <w:lang w:eastAsia="hi-IN" w:bidi="hi-IN"/>
        </w:rPr>
        <w:t xml:space="preserve">Do MRI mogą kandydować wszyscy mieszkańcy internatu, którzy nie </w:t>
      </w:r>
      <w:r w:rsidR="0074077D" w:rsidRPr="00060E4B">
        <w:rPr>
          <w:szCs w:val="20"/>
          <w:lang w:eastAsia="hi-IN" w:bidi="hi-IN"/>
        </w:rPr>
        <w:t>mają nagany kierownika internatu lub dyrektora szkoły oraz kontraktu wychowawczego</w:t>
      </w:r>
      <w:r w:rsidRPr="00060E4B">
        <w:rPr>
          <w:szCs w:val="20"/>
          <w:lang w:eastAsia="hi-IN" w:bidi="hi-IN"/>
        </w:rPr>
        <w:t>.</w:t>
      </w:r>
    </w:p>
    <w:p w:rsidR="00ED0D36" w:rsidRPr="00060E4B" w:rsidRDefault="0074077D" w:rsidP="00DB6DD7">
      <w:pPr>
        <w:pStyle w:val="Akapitzlist"/>
        <w:numPr>
          <w:ilvl w:val="0"/>
          <w:numId w:val="46"/>
        </w:numPr>
        <w:suppressAutoHyphens/>
        <w:jc w:val="both"/>
        <w:rPr>
          <w:szCs w:val="20"/>
          <w:lang w:eastAsia="hi-IN" w:bidi="hi-IN"/>
        </w:rPr>
      </w:pPr>
      <w:r w:rsidRPr="00060E4B">
        <w:rPr>
          <w:szCs w:val="20"/>
          <w:lang w:eastAsia="hi-IN" w:bidi="hi-IN"/>
        </w:rPr>
        <w:t>Dokładny termin przeprowadzenia wyborów ustala</w:t>
      </w:r>
      <w:r w:rsidR="00ED0D36" w:rsidRPr="00060E4B">
        <w:rPr>
          <w:szCs w:val="20"/>
          <w:lang w:eastAsia="hi-IN" w:bidi="hi-IN"/>
        </w:rPr>
        <w:t xml:space="preserve"> </w:t>
      </w:r>
      <w:r w:rsidRPr="00060E4B">
        <w:rPr>
          <w:szCs w:val="20"/>
          <w:lang w:eastAsia="hi-IN" w:bidi="hi-IN"/>
        </w:rPr>
        <w:t>kierownik internatu</w:t>
      </w:r>
      <w:r w:rsidR="00ED0D36" w:rsidRPr="00060E4B">
        <w:rPr>
          <w:szCs w:val="20"/>
          <w:lang w:eastAsia="hi-IN" w:bidi="hi-IN"/>
        </w:rPr>
        <w:t>.</w:t>
      </w:r>
    </w:p>
    <w:p w:rsidR="0074077D" w:rsidRPr="00060E4B" w:rsidRDefault="0074077D" w:rsidP="00DB6DD7">
      <w:pPr>
        <w:pStyle w:val="Akapitzlist"/>
        <w:numPr>
          <w:ilvl w:val="0"/>
          <w:numId w:val="46"/>
        </w:numPr>
        <w:suppressAutoHyphens/>
        <w:jc w:val="both"/>
        <w:rPr>
          <w:szCs w:val="20"/>
          <w:lang w:eastAsia="hi-IN" w:bidi="hi-IN"/>
        </w:rPr>
      </w:pPr>
      <w:r w:rsidRPr="00060E4B">
        <w:rPr>
          <w:szCs w:val="20"/>
          <w:lang w:eastAsia="hi-IN" w:bidi="hi-IN"/>
        </w:rPr>
        <w:t>Nadzór nad wyborami oraz ich przeprowadzenie spoczywa na wychowawcach grup</w:t>
      </w:r>
      <w:r w:rsidR="00B35B28">
        <w:rPr>
          <w:szCs w:val="20"/>
          <w:lang w:eastAsia="hi-IN" w:bidi="hi-IN"/>
        </w:rPr>
        <w:t xml:space="preserve"> oraz opiekunie MRI</w:t>
      </w:r>
      <w:r w:rsidRPr="00060E4B">
        <w:rPr>
          <w:szCs w:val="20"/>
          <w:lang w:eastAsia="hi-IN" w:bidi="hi-IN"/>
        </w:rPr>
        <w:t>.</w:t>
      </w:r>
    </w:p>
    <w:p w:rsidR="00ED0D36" w:rsidRPr="00060E4B" w:rsidRDefault="00ED0D36" w:rsidP="00DB6DD7">
      <w:pPr>
        <w:pStyle w:val="Akapitzlist"/>
        <w:numPr>
          <w:ilvl w:val="0"/>
          <w:numId w:val="46"/>
        </w:numPr>
        <w:suppressAutoHyphens/>
        <w:jc w:val="both"/>
        <w:rPr>
          <w:szCs w:val="20"/>
          <w:lang w:eastAsia="hi-IN" w:bidi="hi-IN"/>
        </w:rPr>
      </w:pPr>
      <w:r w:rsidRPr="00060E4B">
        <w:rPr>
          <w:szCs w:val="20"/>
          <w:lang w:eastAsia="hi-IN" w:bidi="hi-IN"/>
        </w:rPr>
        <w:t>Wyniki wyborów ogłaszane są w ciągu dwóch dni od dnia, w którym zakończono głosowanie</w:t>
      </w:r>
      <w:r w:rsidR="00A97EC6" w:rsidRPr="00060E4B">
        <w:rPr>
          <w:szCs w:val="20"/>
          <w:lang w:eastAsia="hi-IN" w:bidi="hi-IN"/>
        </w:rPr>
        <w:t xml:space="preserve"> </w:t>
      </w:r>
      <w:r w:rsidR="00DB6DD7">
        <w:rPr>
          <w:szCs w:val="20"/>
          <w:lang w:eastAsia="hi-IN" w:bidi="hi-IN"/>
        </w:rPr>
        <w:br/>
      </w:r>
      <w:r w:rsidR="00A97EC6" w:rsidRPr="00060E4B">
        <w:rPr>
          <w:szCs w:val="20"/>
          <w:lang w:eastAsia="hi-IN" w:bidi="hi-IN"/>
        </w:rPr>
        <w:t>w MRI</w:t>
      </w:r>
      <w:r w:rsidRPr="00060E4B">
        <w:rPr>
          <w:szCs w:val="20"/>
          <w:lang w:eastAsia="hi-IN" w:bidi="hi-IN"/>
        </w:rPr>
        <w:t>.</w:t>
      </w:r>
    </w:p>
    <w:p w:rsidR="00ED0D36" w:rsidRPr="00060E4B" w:rsidRDefault="00ED0D36" w:rsidP="00DB6DD7">
      <w:pPr>
        <w:pStyle w:val="Akapitzlist"/>
        <w:numPr>
          <w:ilvl w:val="0"/>
          <w:numId w:val="46"/>
        </w:numPr>
        <w:suppressAutoHyphens/>
        <w:jc w:val="both"/>
        <w:rPr>
          <w:szCs w:val="20"/>
          <w:lang w:eastAsia="hi-IN" w:bidi="hi-IN"/>
        </w:rPr>
      </w:pPr>
      <w:r w:rsidRPr="00060E4B">
        <w:rPr>
          <w:szCs w:val="20"/>
          <w:lang w:eastAsia="hi-IN" w:bidi="hi-IN"/>
        </w:rPr>
        <w:t>Ewentualne odwołania od wyników wyborów składane są u Kierownika Internatu w terminie trzech dni od daty ogłoszenia wyników. Kierownik Internatu ma trzy dni na rozpatrzenie odwołania.</w:t>
      </w:r>
    </w:p>
    <w:p w:rsidR="00A97EC6" w:rsidRDefault="00A97EC6" w:rsidP="00A97EC6">
      <w:pPr>
        <w:suppressAutoHyphens/>
        <w:rPr>
          <w:color w:val="FF0000"/>
          <w:szCs w:val="20"/>
          <w:lang w:eastAsia="hi-IN" w:bidi="hi-IN"/>
        </w:rPr>
      </w:pPr>
    </w:p>
    <w:p w:rsidR="00A97EC6" w:rsidRPr="00491317" w:rsidRDefault="00A97EC6" w:rsidP="00A97EC6">
      <w:pPr>
        <w:jc w:val="center"/>
      </w:pPr>
      <w:r w:rsidRPr="00491317">
        <w:t xml:space="preserve">§ </w:t>
      </w:r>
      <w:r w:rsidR="00A1391D">
        <w:t>23</w:t>
      </w:r>
    </w:p>
    <w:p w:rsidR="00ED0D36" w:rsidRPr="00060E4B" w:rsidRDefault="00ED0D36" w:rsidP="00DB6DD7">
      <w:pPr>
        <w:pStyle w:val="Akapitzlist"/>
        <w:numPr>
          <w:ilvl w:val="0"/>
          <w:numId w:val="44"/>
        </w:numPr>
        <w:suppressAutoHyphens/>
        <w:jc w:val="both"/>
        <w:rPr>
          <w:szCs w:val="20"/>
          <w:lang w:eastAsia="hi-IN" w:bidi="hi-IN"/>
        </w:rPr>
      </w:pPr>
      <w:r w:rsidRPr="00060E4B">
        <w:rPr>
          <w:szCs w:val="20"/>
          <w:lang w:eastAsia="hi-IN" w:bidi="hi-IN"/>
        </w:rPr>
        <w:t>Podstawą do odwołania osób należących do MRI jest:</w:t>
      </w:r>
    </w:p>
    <w:p w:rsidR="00ED0D36" w:rsidRPr="00060E4B" w:rsidRDefault="00ED0D36" w:rsidP="00DB6DD7">
      <w:pPr>
        <w:pStyle w:val="Akapitzlist"/>
        <w:numPr>
          <w:ilvl w:val="0"/>
          <w:numId w:val="45"/>
        </w:numPr>
        <w:suppressAutoHyphens/>
        <w:jc w:val="both"/>
        <w:rPr>
          <w:szCs w:val="20"/>
          <w:lang w:eastAsia="hi-IN" w:bidi="hi-IN"/>
        </w:rPr>
      </w:pPr>
      <w:r w:rsidRPr="00060E4B">
        <w:rPr>
          <w:szCs w:val="20"/>
          <w:lang w:eastAsia="hi-IN" w:bidi="hi-IN"/>
        </w:rPr>
        <w:t>działanie na szkodę Internatu,</w:t>
      </w:r>
    </w:p>
    <w:p w:rsidR="00A97EC6" w:rsidRPr="00060E4B" w:rsidRDefault="00ED0D36" w:rsidP="00DB6DD7">
      <w:pPr>
        <w:pStyle w:val="Akapitzlist"/>
        <w:numPr>
          <w:ilvl w:val="0"/>
          <w:numId w:val="45"/>
        </w:numPr>
        <w:tabs>
          <w:tab w:val="left" w:pos="723"/>
        </w:tabs>
        <w:suppressAutoHyphens/>
        <w:jc w:val="both"/>
        <w:rPr>
          <w:rFonts w:ascii="Arial" w:eastAsia="Arial" w:hAnsi="Arial" w:cs="Arial"/>
          <w:szCs w:val="20"/>
          <w:lang w:eastAsia="hi-IN" w:bidi="hi-IN"/>
        </w:rPr>
      </w:pPr>
      <w:r w:rsidRPr="00060E4B">
        <w:rPr>
          <w:szCs w:val="20"/>
          <w:lang w:eastAsia="hi-IN" w:bidi="hi-IN"/>
        </w:rPr>
        <w:t>zaniedbywanie obowiązków członka MRI,</w:t>
      </w:r>
    </w:p>
    <w:p w:rsidR="00ED0D36" w:rsidRPr="00060E4B" w:rsidRDefault="00ED0D36" w:rsidP="00DB6DD7">
      <w:pPr>
        <w:pStyle w:val="Akapitzlist"/>
        <w:numPr>
          <w:ilvl w:val="0"/>
          <w:numId w:val="45"/>
        </w:numPr>
        <w:tabs>
          <w:tab w:val="left" w:pos="723"/>
        </w:tabs>
        <w:suppressAutoHyphens/>
        <w:jc w:val="both"/>
        <w:rPr>
          <w:rFonts w:ascii="Arial" w:eastAsia="Arial" w:hAnsi="Arial" w:cs="Arial"/>
          <w:szCs w:val="20"/>
          <w:lang w:eastAsia="hi-IN" w:bidi="hi-IN"/>
        </w:rPr>
      </w:pPr>
      <w:bookmarkStart w:id="18" w:name="page3"/>
      <w:bookmarkEnd w:id="18"/>
      <w:r w:rsidRPr="00060E4B">
        <w:rPr>
          <w:szCs w:val="20"/>
          <w:lang w:eastAsia="hi-IN" w:bidi="hi-IN"/>
        </w:rPr>
        <w:t>ł</w:t>
      </w:r>
      <w:r w:rsidR="00A97EC6" w:rsidRPr="00060E4B">
        <w:rPr>
          <w:szCs w:val="20"/>
          <w:lang w:eastAsia="hi-IN" w:bidi="hi-IN"/>
        </w:rPr>
        <w:t>amanie Regulaminu Internatu,</w:t>
      </w:r>
    </w:p>
    <w:p w:rsidR="00A97EC6" w:rsidRPr="00060E4B" w:rsidRDefault="00A97EC6" w:rsidP="00DB6DD7">
      <w:pPr>
        <w:pStyle w:val="Akapitzlist"/>
        <w:numPr>
          <w:ilvl w:val="0"/>
          <w:numId w:val="45"/>
        </w:numPr>
        <w:tabs>
          <w:tab w:val="left" w:pos="723"/>
        </w:tabs>
        <w:suppressAutoHyphens/>
        <w:jc w:val="both"/>
        <w:rPr>
          <w:rFonts w:ascii="Arial" w:eastAsia="Arial" w:hAnsi="Arial" w:cs="Arial"/>
          <w:szCs w:val="20"/>
          <w:lang w:eastAsia="hi-IN" w:bidi="hi-IN"/>
        </w:rPr>
      </w:pPr>
      <w:r w:rsidRPr="00060E4B">
        <w:rPr>
          <w:szCs w:val="20"/>
          <w:lang w:eastAsia="hi-IN" w:bidi="hi-IN"/>
        </w:rPr>
        <w:t>rezygnacja z członkostwa w MRI w uzasadnionych przypadkach.</w:t>
      </w:r>
    </w:p>
    <w:p w:rsidR="00ED0D36" w:rsidRPr="00060E4B" w:rsidRDefault="00ED0D36" w:rsidP="00DB6DD7">
      <w:pPr>
        <w:pStyle w:val="Akapitzlist"/>
        <w:numPr>
          <w:ilvl w:val="0"/>
          <w:numId w:val="44"/>
        </w:numPr>
        <w:tabs>
          <w:tab w:val="left" w:pos="723"/>
        </w:tabs>
        <w:suppressAutoHyphens/>
        <w:jc w:val="both"/>
        <w:rPr>
          <w:rFonts w:ascii="Arial" w:eastAsia="Arial" w:hAnsi="Arial" w:cs="Arial"/>
          <w:szCs w:val="20"/>
          <w:lang w:eastAsia="hi-IN" w:bidi="hi-IN"/>
        </w:rPr>
      </w:pPr>
      <w:r w:rsidRPr="00060E4B">
        <w:rPr>
          <w:szCs w:val="20"/>
          <w:lang w:eastAsia="hi-IN" w:bidi="hi-IN"/>
        </w:rPr>
        <w:t>Decyzję o odwołaniu członka MRI podejmuje Kierownik Internatu</w:t>
      </w:r>
      <w:r w:rsidR="00060E4B" w:rsidRPr="00060E4B">
        <w:rPr>
          <w:szCs w:val="20"/>
          <w:lang w:eastAsia="hi-IN" w:bidi="hi-IN"/>
        </w:rPr>
        <w:t xml:space="preserve"> po konsultacji z opiekunem MRI</w:t>
      </w:r>
      <w:r w:rsidRPr="00060E4B">
        <w:rPr>
          <w:szCs w:val="20"/>
          <w:lang w:eastAsia="hi-IN" w:bidi="hi-IN"/>
        </w:rPr>
        <w:t>.</w:t>
      </w:r>
    </w:p>
    <w:p w:rsidR="00ED0D36" w:rsidRPr="00060E4B" w:rsidRDefault="00060E4B" w:rsidP="00DB6DD7">
      <w:pPr>
        <w:pStyle w:val="Akapitzlist"/>
        <w:numPr>
          <w:ilvl w:val="0"/>
          <w:numId w:val="44"/>
        </w:numPr>
        <w:tabs>
          <w:tab w:val="left" w:pos="723"/>
        </w:tabs>
        <w:suppressAutoHyphens/>
        <w:jc w:val="both"/>
        <w:rPr>
          <w:rFonts w:ascii="Arial" w:eastAsia="Arial" w:hAnsi="Arial" w:cs="Arial"/>
          <w:szCs w:val="20"/>
          <w:lang w:eastAsia="hi-IN" w:bidi="hi-IN"/>
        </w:rPr>
      </w:pPr>
      <w:r w:rsidRPr="00060E4B">
        <w:rPr>
          <w:szCs w:val="20"/>
          <w:lang w:eastAsia="hi-IN" w:bidi="hi-IN"/>
        </w:rPr>
        <w:t>O</w:t>
      </w:r>
      <w:r w:rsidR="00ED0D36" w:rsidRPr="00060E4B">
        <w:rPr>
          <w:szCs w:val="20"/>
          <w:lang w:eastAsia="hi-IN" w:bidi="hi-IN"/>
        </w:rPr>
        <w:t xml:space="preserve">dwołanego członka </w:t>
      </w:r>
      <w:r w:rsidRPr="00060E4B">
        <w:rPr>
          <w:szCs w:val="20"/>
          <w:lang w:eastAsia="hi-IN" w:bidi="hi-IN"/>
        </w:rPr>
        <w:t xml:space="preserve">wybiera się w wyborach uzupełniających przeprowadzanych w klasie, </w:t>
      </w:r>
      <w:r w:rsidR="00C60DDB">
        <w:rPr>
          <w:szCs w:val="20"/>
          <w:lang w:eastAsia="hi-IN" w:bidi="hi-IN"/>
        </w:rPr>
        <w:br/>
      </w:r>
      <w:r w:rsidR="00DB6DD7">
        <w:rPr>
          <w:szCs w:val="20"/>
          <w:lang w:eastAsia="hi-IN" w:bidi="hi-IN"/>
        </w:rPr>
        <w:t>z której była odwołana osoba</w:t>
      </w:r>
      <w:r w:rsidR="00ED0D36" w:rsidRPr="00060E4B">
        <w:rPr>
          <w:szCs w:val="20"/>
          <w:lang w:eastAsia="hi-IN" w:bidi="hi-IN"/>
        </w:rPr>
        <w:t>.</w:t>
      </w:r>
    </w:p>
    <w:p w:rsidR="00ED0D36" w:rsidRDefault="00ED0D36" w:rsidP="00ED0D36">
      <w:pPr>
        <w:suppressAutoHyphens/>
        <w:rPr>
          <w:color w:val="FF0000"/>
          <w:sz w:val="20"/>
          <w:szCs w:val="20"/>
          <w:lang w:eastAsia="hi-IN" w:bidi="hi-IN"/>
        </w:rPr>
      </w:pPr>
    </w:p>
    <w:p w:rsidR="00060E4B" w:rsidRPr="00491317" w:rsidRDefault="00060E4B" w:rsidP="00060E4B">
      <w:pPr>
        <w:jc w:val="center"/>
      </w:pPr>
      <w:r w:rsidRPr="00491317">
        <w:t xml:space="preserve">§ </w:t>
      </w:r>
      <w:r w:rsidR="00A1391D">
        <w:t>24</w:t>
      </w:r>
    </w:p>
    <w:p w:rsidR="00060E4B" w:rsidRPr="00060E4B" w:rsidRDefault="00060E4B" w:rsidP="00DB6DD7">
      <w:pPr>
        <w:numPr>
          <w:ilvl w:val="0"/>
          <w:numId w:val="40"/>
        </w:numPr>
        <w:tabs>
          <w:tab w:val="left" w:pos="243"/>
        </w:tabs>
        <w:suppressAutoHyphens/>
        <w:ind w:hanging="243"/>
        <w:jc w:val="both"/>
        <w:rPr>
          <w:szCs w:val="20"/>
          <w:lang w:eastAsia="hi-IN" w:bidi="hi-IN"/>
        </w:rPr>
      </w:pPr>
      <w:r w:rsidRPr="00060E4B">
        <w:rPr>
          <w:szCs w:val="20"/>
          <w:lang w:eastAsia="hi-IN" w:bidi="hi-IN"/>
        </w:rPr>
        <w:t>Zebrania MRI odbywają się na wniosek członków lub opiekuna MRI.</w:t>
      </w:r>
    </w:p>
    <w:p w:rsidR="00060E4B" w:rsidRPr="00060E4B" w:rsidRDefault="00060E4B" w:rsidP="00DB6DD7">
      <w:pPr>
        <w:numPr>
          <w:ilvl w:val="0"/>
          <w:numId w:val="40"/>
        </w:numPr>
        <w:tabs>
          <w:tab w:val="left" w:pos="243"/>
        </w:tabs>
        <w:suppressAutoHyphens/>
        <w:ind w:hanging="243"/>
        <w:jc w:val="both"/>
        <w:rPr>
          <w:szCs w:val="20"/>
          <w:lang w:eastAsia="hi-IN" w:bidi="hi-IN"/>
        </w:rPr>
      </w:pPr>
      <w:r w:rsidRPr="00060E4B">
        <w:rPr>
          <w:szCs w:val="20"/>
          <w:lang w:eastAsia="hi-IN" w:bidi="hi-IN"/>
        </w:rPr>
        <w:t>Decyzje podejmowane w czasie zebrań mogą być przedstawiane mieszkańcom Internatu na zebraniach grupowych, indywidualnie oraz na tablicach ogłoszeń.</w:t>
      </w:r>
    </w:p>
    <w:p w:rsidR="00ED0D36" w:rsidRPr="00060E4B" w:rsidRDefault="00ED0D36" w:rsidP="00DB6DD7">
      <w:pPr>
        <w:numPr>
          <w:ilvl w:val="0"/>
          <w:numId w:val="40"/>
        </w:numPr>
        <w:tabs>
          <w:tab w:val="left" w:pos="243"/>
        </w:tabs>
        <w:suppressAutoHyphens/>
        <w:ind w:hanging="243"/>
        <w:jc w:val="both"/>
        <w:rPr>
          <w:szCs w:val="20"/>
          <w:lang w:eastAsia="hi-IN" w:bidi="hi-IN"/>
        </w:rPr>
      </w:pPr>
      <w:r w:rsidRPr="00060E4B">
        <w:rPr>
          <w:szCs w:val="20"/>
          <w:lang w:eastAsia="hi-IN" w:bidi="hi-IN"/>
        </w:rPr>
        <w:t>Działalność MRI jest dokumentowana.</w:t>
      </w:r>
    </w:p>
    <w:p w:rsidR="00ED0D36" w:rsidRPr="00ED0D36" w:rsidRDefault="00ED0D36" w:rsidP="00ED0D36">
      <w:pPr>
        <w:suppressAutoHyphens/>
        <w:rPr>
          <w:color w:val="FF0000"/>
          <w:sz w:val="20"/>
          <w:szCs w:val="20"/>
          <w:lang w:eastAsia="hi-IN" w:bidi="hi-IN"/>
        </w:rPr>
      </w:pPr>
    </w:p>
    <w:p w:rsidR="001749EB" w:rsidRPr="00ED0D36" w:rsidRDefault="001749EB" w:rsidP="001749EB">
      <w:pPr>
        <w:rPr>
          <w:color w:val="FF0000"/>
        </w:rPr>
      </w:pPr>
    </w:p>
    <w:bookmarkEnd w:id="16"/>
    <w:bookmarkEnd w:id="17"/>
    <w:p w:rsidR="00901EC4" w:rsidRPr="00CC4DDD" w:rsidRDefault="00901EC4" w:rsidP="00CC4DDD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CC4DDD">
        <w:rPr>
          <w:rFonts w:ascii="Times New Roman" w:hAnsi="Times New Roman" w:cs="Times New Roman"/>
          <w:sz w:val="24"/>
          <w:szCs w:val="24"/>
        </w:rPr>
        <w:t>Rozdział V</w:t>
      </w:r>
    </w:p>
    <w:p w:rsidR="009728AB" w:rsidRPr="00E5783E" w:rsidRDefault="00F314C9" w:rsidP="00E5783E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CC4DDD">
        <w:rPr>
          <w:rFonts w:ascii="Times New Roman" w:hAnsi="Times New Roman" w:cs="Times New Roman"/>
          <w:sz w:val="24"/>
          <w:szCs w:val="24"/>
        </w:rPr>
        <w:t>NAGRODY</w:t>
      </w:r>
      <w:r w:rsidR="00901EC4" w:rsidRPr="00CC4DDD">
        <w:rPr>
          <w:rFonts w:ascii="Times New Roman" w:hAnsi="Times New Roman" w:cs="Times New Roman"/>
          <w:sz w:val="24"/>
          <w:szCs w:val="24"/>
        </w:rPr>
        <w:t xml:space="preserve"> I KARY STOSOWANE WOBEC WYCHOWANKÓW</w:t>
      </w:r>
    </w:p>
    <w:p w:rsidR="00901EC4" w:rsidRPr="00D53F3A" w:rsidRDefault="00901EC4" w:rsidP="00901EC4">
      <w:pPr>
        <w:pStyle w:val="Nagwek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53F3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§ </w:t>
      </w:r>
      <w:r w:rsidR="00A1391D">
        <w:rPr>
          <w:rFonts w:ascii="Times New Roman" w:hAnsi="Times New Roman" w:cs="Times New Roman"/>
          <w:b w:val="0"/>
          <w:i w:val="0"/>
          <w:sz w:val="24"/>
          <w:szCs w:val="24"/>
        </w:rPr>
        <w:t>25</w:t>
      </w:r>
    </w:p>
    <w:p w:rsidR="003C699A" w:rsidRDefault="003C699A" w:rsidP="00DB6DD7">
      <w:pPr>
        <w:pStyle w:val="Akapitzlist"/>
        <w:numPr>
          <w:ilvl w:val="0"/>
          <w:numId w:val="47"/>
        </w:numPr>
        <w:jc w:val="both"/>
      </w:pPr>
      <w:r>
        <w:t>W</w:t>
      </w:r>
      <w:r w:rsidRPr="003C699A">
        <w:t>ychowanek może otrzymać</w:t>
      </w:r>
      <w:r>
        <w:t xml:space="preserve"> nagrodę za</w:t>
      </w:r>
      <w:r w:rsidRPr="003C699A">
        <w:t>:</w:t>
      </w:r>
    </w:p>
    <w:p w:rsidR="003C699A" w:rsidRDefault="00F314C9" w:rsidP="00DB6DD7">
      <w:pPr>
        <w:pStyle w:val="Akapitzlist"/>
        <w:numPr>
          <w:ilvl w:val="0"/>
          <w:numId w:val="48"/>
        </w:numPr>
        <w:jc w:val="both"/>
      </w:pPr>
      <w:r w:rsidRPr="00D53F3A">
        <w:t xml:space="preserve">wyróżniającą się postawę, </w:t>
      </w:r>
    </w:p>
    <w:p w:rsidR="00E5783E" w:rsidRPr="00E5783E" w:rsidRDefault="00E5783E" w:rsidP="00DB6DD7">
      <w:pPr>
        <w:pStyle w:val="Akapitzlist"/>
        <w:numPr>
          <w:ilvl w:val="0"/>
          <w:numId w:val="48"/>
        </w:numPr>
        <w:jc w:val="both"/>
      </w:pPr>
      <w:r w:rsidRPr="00E5783E">
        <w:t>wzorowe wypełnianie obowiązków wychowanka internatu,</w:t>
      </w:r>
    </w:p>
    <w:p w:rsidR="00E5783E" w:rsidRDefault="00E5783E" w:rsidP="00DB6DD7">
      <w:pPr>
        <w:pStyle w:val="Akapitzlist"/>
        <w:numPr>
          <w:ilvl w:val="0"/>
          <w:numId w:val="48"/>
        </w:numPr>
        <w:jc w:val="both"/>
      </w:pPr>
      <w:r w:rsidRPr="00E5783E">
        <w:t>utrzymywanie porządku i czystości w pokoju i innych pomieszczeniach internatu,</w:t>
      </w:r>
    </w:p>
    <w:p w:rsidR="00E5783E" w:rsidRDefault="00E5783E" w:rsidP="00DB6DD7">
      <w:pPr>
        <w:pStyle w:val="Akapitzlist"/>
        <w:numPr>
          <w:ilvl w:val="0"/>
          <w:numId w:val="48"/>
        </w:numPr>
        <w:jc w:val="both"/>
      </w:pPr>
      <w:r w:rsidRPr="00E5783E">
        <w:t>wysoką kulturę osobistą,</w:t>
      </w:r>
    </w:p>
    <w:p w:rsidR="00E5783E" w:rsidRDefault="00E5783E" w:rsidP="00DB6DD7">
      <w:pPr>
        <w:pStyle w:val="Akapitzlist"/>
        <w:numPr>
          <w:ilvl w:val="0"/>
          <w:numId w:val="48"/>
        </w:numPr>
        <w:jc w:val="both"/>
      </w:pPr>
      <w:r w:rsidRPr="00E5783E">
        <w:t>pracę nad swoim rozwojem przynoszącą widoczne efekty</w:t>
      </w:r>
      <w:r>
        <w:t>,</w:t>
      </w:r>
    </w:p>
    <w:p w:rsidR="003C699A" w:rsidRDefault="003C699A" w:rsidP="00DB6DD7">
      <w:pPr>
        <w:pStyle w:val="Akapitzlist"/>
        <w:numPr>
          <w:ilvl w:val="0"/>
          <w:numId w:val="48"/>
        </w:numPr>
        <w:jc w:val="both"/>
      </w:pPr>
      <w:r w:rsidRPr="003C699A">
        <w:t xml:space="preserve">działalność w </w:t>
      </w:r>
      <w:r w:rsidR="00B35B28">
        <w:t>MRI</w:t>
      </w:r>
      <w:r w:rsidR="00E5783E">
        <w:t>,</w:t>
      </w:r>
    </w:p>
    <w:p w:rsidR="003C699A" w:rsidRDefault="003C699A" w:rsidP="00DB6DD7">
      <w:pPr>
        <w:pStyle w:val="Akapitzlist"/>
        <w:numPr>
          <w:ilvl w:val="0"/>
          <w:numId w:val="48"/>
        </w:numPr>
        <w:jc w:val="both"/>
      </w:pPr>
      <w:r w:rsidRPr="00E5783E">
        <w:t>systematyczną naukę własną,</w:t>
      </w:r>
    </w:p>
    <w:p w:rsidR="00E5783E" w:rsidRPr="00E5783E" w:rsidRDefault="00E5783E" w:rsidP="00DB6DD7">
      <w:pPr>
        <w:pStyle w:val="Akapitzlist"/>
        <w:numPr>
          <w:ilvl w:val="0"/>
          <w:numId w:val="48"/>
        </w:numPr>
        <w:jc w:val="both"/>
      </w:pPr>
      <w:r>
        <w:t>pomoc kolegom,</w:t>
      </w:r>
    </w:p>
    <w:p w:rsidR="003C699A" w:rsidRPr="00E5783E" w:rsidRDefault="003C699A" w:rsidP="00DB6DD7">
      <w:pPr>
        <w:pStyle w:val="Akapitzlist"/>
        <w:numPr>
          <w:ilvl w:val="0"/>
          <w:numId w:val="48"/>
        </w:numPr>
        <w:jc w:val="both"/>
        <w:rPr>
          <w:color w:val="FF0000"/>
        </w:rPr>
      </w:pPr>
      <w:r w:rsidRPr="00E5783E">
        <w:t>pracę społeczną na rzecz Internatu i środowiska</w:t>
      </w:r>
      <w:r w:rsidR="00E5783E">
        <w:t>.</w:t>
      </w:r>
    </w:p>
    <w:p w:rsidR="00403C2A" w:rsidRPr="00D53F3A" w:rsidRDefault="003C699A" w:rsidP="00DB6DD7">
      <w:pPr>
        <w:pStyle w:val="Akapitzlist"/>
        <w:numPr>
          <w:ilvl w:val="0"/>
          <w:numId w:val="47"/>
        </w:numPr>
        <w:jc w:val="both"/>
      </w:pPr>
      <w:r>
        <w:t>W</w:t>
      </w:r>
      <w:r w:rsidR="00F314C9" w:rsidRPr="00D53F3A">
        <w:t>ychowanek może otrzymać następujące nagrody:</w:t>
      </w:r>
    </w:p>
    <w:p w:rsidR="00403C2A" w:rsidRPr="00D53F3A" w:rsidRDefault="005A64A6" w:rsidP="00DB6DD7">
      <w:pPr>
        <w:pStyle w:val="Akapitzlist"/>
        <w:numPr>
          <w:ilvl w:val="0"/>
          <w:numId w:val="2"/>
        </w:numPr>
        <w:jc w:val="both"/>
      </w:pPr>
      <w:r w:rsidRPr="00D53F3A">
        <w:t>pochwałę indywidualną  wychowawcy,</w:t>
      </w:r>
    </w:p>
    <w:p w:rsidR="00F314C9" w:rsidRPr="00D53F3A" w:rsidRDefault="005A64A6" w:rsidP="00DB6DD7">
      <w:pPr>
        <w:pStyle w:val="Akapitzlist"/>
        <w:numPr>
          <w:ilvl w:val="0"/>
          <w:numId w:val="2"/>
        </w:numPr>
        <w:jc w:val="both"/>
      </w:pPr>
      <w:r w:rsidRPr="00D53F3A">
        <w:t>pochwałę wychowawcy udzieloną wobec grupy,</w:t>
      </w:r>
    </w:p>
    <w:p w:rsidR="00F314C9" w:rsidRPr="00D53F3A" w:rsidRDefault="005A64A6" w:rsidP="00DB6DD7">
      <w:pPr>
        <w:pStyle w:val="Akapitzlist"/>
        <w:numPr>
          <w:ilvl w:val="0"/>
          <w:numId w:val="2"/>
        </w:numPr>
        <w:jc w:val="both"/>
      </w:pPr>
      <w:r w:rsidRPr="00D53F3A">
        <w:t>pochwałę kierownika udzieloną wobec całej społeczności interna</w:t>
      </w:r>
      <w:r>
        <w:t>tu</w:t>
      </w:r>
      <w:r w:rsidR="00E5783E">
        <w:t>,</w:t>
      </w:r>
    </w:p>
    <w:p w:rsidR="005A64A6" w:rsidRDefault="005A64A6" w:rsidP="00DB6DD7">
      <w:pPr>
        <w:pStyle w:val="Akapitzlist"/>
        <w:numPr>
          <w:ilvl w:val="0"/>
          <w:numId w:val="2"/>
        </w:numPr>
        <w:jc w:val="both"/>
      </w:pPr>
      <w:r w:rsidRPr="00D53F3A">
        <w:t>dyplom uznania</w:t>
      </w:r>
      <w:r>
        <w:t>,</w:t>
      </w:r>
    </w:p>
    <w:p w:rsidR="00F314C9" w:rsidRPr="00D53F3A" w:rsidRDefault="005A64A6" w:rsidP="00DB6DD7">
      <w:pPr>
        <w:pStyle w:val="Akapitzlist"/>
        <w:numPr>
          <w:ilvl w:val="0"/>
          <w:numId w:val="2"/>
        </w:numPr>
        <w:jc w:val="both"/>
      </w:pPr>
      <w:r>
        <w:t>nagrodę rzeczową,</w:t>
      </w:r>
    </w:p>
    <w:p w:rsidR="00F314C9" w:rsidRPr="00D53F3A" w:rsidRDefault="005A64A6" w:rsidP="00DB6DD7">
      <w:pPr>
        <w:pStyle w:val="Akapitzlist"/>
        <w:numPr>
          <w:ilvl w:val="0"/>
          <w:numId w:val="2"/>
        </w:numPr>
        <w:jc w:val="both"/>
      </w:pPr>
      <w:r w:rsidRPr="00D53F3A">
        <w:t>list poc</w:t>
      </w:r>
      <w:r>
        <w:t>hwalny</w:t>
      </w:r>
      <w:r w:rsidR="001D4B37">
        <w:t xml:space="preserve"> kierownika internatu</w:t>
      </w:r>
      <w:r>
        <w:t xml:space="preserve"> do rodziców</w:t>
      </w:r>
      <w:r w:rsidRPr="00D53F3A">
        <w:t>,</w:t>
      </w:r>
    </w:p>
    <w:p w:rsidR="00F314C9" w:rsidRDefault="001D4B37" w:rsidP="00DB6DD7">
      <w:pPr>
        <w:pStyle w:val="Akapitzlist"/>
        <w:numPr>
          <w:ilvl w:val="0"/>
          <w:numId w:val="2"/>
        </w:numPr>
        <w:jc w:val="both"/>
      </w:pPr>
      <w:r>
        <w:t>nagrody przewidziane statutem szkoły, zgodnie z trybem ich przyznawania.</w:t>
      </w:r>
    </w:p>
    <w:p w:rsidR="005A64A6" w:rsidRDefault="00E5783E" w:rsidP="00DB6DD7">
      <w:pPr>
        <w:pStyle w:val="Akapitzlist"/>
        <w:numPr>
          <w:ilvl w:val="0"/>
          <w:numId w:val="47"/>
        </w:numPr>
        <w:jc w:val="both"/>
      </w:pPr>
      <w:r>
        <w:t xml:space="preserve">O nagrodę, o której mowa w ust. 2 pkt </w:t>
      </w:r>
      <w:r w:rsidR="001D4B37">
        <w:t xml:space="preserve">3-6 </w:t>
      </w:r>
      <w:r w:rsidR="000A0B61">
        <w:t xml:space="preserve">poza inicjatywą własną kierownika internatu, </w:t>
      </w:r>
      <w:r>
        <w:t>może wnioskować</w:t>
      </w:r>
      <w:r w:rsidR="000A0B61" w:rsidRPr="000A0B61">
        <w:t xml:space="preserve"> </w:t>
      </w:r>
      <w:r w:rsidR="000A0B61">
        <w:t>do kierownika internatu</w:t>
      </w:r>
      <w:r>
        <w:t>:</w:t>
      </w:r>
    </w:p>
    <w:p w:rsidR="00E5783E" w:rsidRDefault="00E5783E" w:rsidP="00DB6DD7">
      <w:pPr>
        <w:pStyle w:val="Akapitzlist"/>
        <w:numPr>
          <w:ilvl w:val="0"/>
          <w:numId w:val="49"/>
        </w:numPr>
        <w:jc w:val="both"/>
      </w:pPr>
      <w:r>
        <w:t>wychowawca dyżurny,</w:t>
      </w:r>
    </w:p>
    <w:p w:rsidR="00E5783E" w:rsidRDefault="00E5783E" w:rsidP="00DB6DD7">
      <w:pPr>
        <w:pStyle w:val="Akapitzlist"/>
        <w:numPr>
          <w:ilvl w:val="0"/>
          <w:numId w:val="49"/>
        </w:numPr>
        <w:jc w:val="both"/>
      </w:pPr>
      <w:r>
        <w:t>wychowawca grupy,</w:t>
      </w:r>
    </w:p>
    <w:p w:rsidR="00E5783E" w:rsidRDefault="00E5783E" w:rsidP="00DB6DD7">
      <w:pPr>
        <w:pStyle w:val="Akapitzlist"/>
        <w:numPr>
          <w:ilvl w:val="0"/>
          <w:numId w:val="49"/>
        </w:numPr>
        <w:jc w:val="both"/>
      </w:pPr>
      <w:r>
        <w:t>opiekun MRI,</w:t>
      </w:r>
    </w:p>
    <w:p w:rsidR="00F314C9" w:rsidRPr="00AD4929" w:rsidRDefault="00E5783E" w:rsidP="00DB6DD7">
      <w:pPr>
        <w:pStyle w:val="Akapitzlist"/>
        <w:numPr>
          <w:ilvl w:val="0"/>
          <w:numId w:val="49"/>
        </w:numPr>
        <w:jc w:val="both"/>
      </w:pPr>
      <w:r>
        <w:t>MRI</w:t>
      </w:r>
      <w:r w:rsidR="001D4B37">
        <w:t>.</w:t>
      </w:r>
    </w:p>
    <w:p w:rsidR="00F314C9" w:rsidRDefault="00F314C9" w:rsidP="009D1557">
      <w:pPr>
        <w:pStyle w:val="Nagwek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19" w:name="_Toc293095920"/>
      <w:bookmarkStart w:id="20" w:name="_Toc303175911"/>
      <w:r w:rsidRPr="0049002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§ </w:t>
      </w:r>
      <w:bookmarkEnd w:id="19"/>
      <w:bookmarkEnd w:id="20"/>
      <w:r w:rsidR="00A1391D">
        <w:rPr>
          <w:rFonts w:ascii="Times New Roman" w:hAnsi="Times New Roman" w:cs="Times New Roman"/>
          <w:b w:val="0"/>
          <w:i w:val="0"/>
          <w:sz w:val="24"/>
          <w:szCs w:val="24"/>
        </w:rPr>
        <w:t>26</w:t>
      </w:r>
    </w:p>
    <w:p w:rsidR="00733399" w:rsidRDefault="00733399" w:rsidP="00DB6DD7">
      <w:pPr>
        <w:pStyle w:val="Akapitzlist"/>
        <w:numPr>
          <w:ilvl w:val="0"/>
          <w:numId w:val="22"/>
        </w:numPr>
        <w:jc w:val="both"/>
      </w:pPr>
      <w:r>
        <w:t>Kary nakłada się za:</w:t>
      </w:r>
    </w:p>
    <w:p w:rsidR="00733399" w:rsidRPr="00C56C8F" w:rsidRDefault="0034140A" w:rsidP="00DB6DD7">
      <w:pPr>
        <w:pStyle w:val="Akapitzlist"/>
        <w:numPr>
          <w:ilvl w:val="0"/>
          <w:numId w:val="23"/>
        </w:numPr>
        <w:jc w:val="both"/>
      </w:pPr>
      <w:r w:rsidRPr="00C56C8F">
        <w:lastRenderedPageBreak/>
        <w:t xml:space="preserve">naruszanie obowiązków </w:t>
      </w:r>
      <w:r w:rsidR="00733399" w:rsidRPr="00C56C8F">
        <w:t>wychowanka;</w:t>
      </w:r>
    </w:p>
    <w:p w:rsidR="0034140A" w:rsidRPr="00C56C8F" w:rsidRDefault="0034140A" w:rsidP="00DB6DD7">
      <w:pPr>
        <w:pStyle w:val="Akapitzlist"/>
        <w:numPr>
          <w:ilvl w:val="0"/>
          <w:numId w:val="23"/>
        </w:numPr>
        <w:jc w:val="both"/>
      </w:pPr>
      <w:r w:rsidRPr="00C56C8F">
        <w:t>nieprzestrzeganie porządku i higieny w internacie</w:t>
      </w:r>
      <w:r w:rsidR="00C56C8F" w:rsidRPr="00C56C8F">
        <w:t>;</w:t>
      </w:r>
    </w:p>
    <w:p w:rsidR="0034140A" w:rsidRPr="007E7360" w:rsidRDefault="001D500A" w:rsidP="00DB6DD7">
      <w:pPr>
        <w:pStyle w:val="Akapitzlist"/>
        <w:numPr>
          <w:ilvl w:val="0"/>
          <w:numId w:val="23"/>
        </w:numPr>
        <w:jc w:val="both"/>
      </w:pPr>
      <w:r w:rsidRPr="007E7360">
        <w:t>niszczenie</w:t>
      </w:r>
      <w:r w:rsidR="0034140A" w:rsidRPr="007E7360">
        <w:t xml:space="preserve"> mienia internatu oraz innych wychowanków i osób; </w:t>
      </w:r>
    </w:p>
    <w:p w:rsidR="00D4569F" w:rsidRDefault="00D4569F" w:rsidP="00DB6DD7">
      <w:pPr>
        <w:pStyle w:val="Akapitzlist"/>
        <w:numPr>
          <w:ilvl w:val="0"/>
          <w:numId w:val="23"/>
        </w:numPr>
        <w:jc w:val="both"/>
      </w:pPr>
      <w:r w:rsidRPr="00D4569F">
        <w:t>stwarzania sytuacji zagrażającej bezpieczeństwu i zdrowiu innych;</w:t>
      </w:r>
    </w:p>
    <w:p w:rsidR="008349F1" w:rsidRPr="008349F1" w:rsidRDefault="008349F1" w:rsidP="00DB6DD7">
      <w:pPr>
        <w:pStyle w:val="Akapitzlist"/>
        <w:numPr>
          <w:ilvl w:val="0"/>
          <w:numId w:val="23"/>
        </w:numPr>
        <w:jc w:val="both"/>
      </w:pPr>
      <w:r w:rsidRPr="008349F1">
        <w:t>dopuszczenie się aktów przemocy fizycznej i psychicznej wobec kolegów i innych osób;</w:t>
      </w:r>
    </w:p>
    <w:p w:rsidR="008349F1" w:rsidRDefault="008349F1" w:rsidP="00DB6DD7">
      <w:pPr>
        <w:pStyle w:val="Akapitzlist"/>
        <w:numPr>
          <w:ilvl w:val="0"/>
          <w:numId w:val="23"/>
        </w:numPr>
        <w:jc w:val="both"/>
      </w:pPr>
      <w:r w:rsidRPr="008349F1">
        <w:t>kradzież mienia internatu, wychowanków i innych osób,</w:t>
      </w:r>
    </w:p>
    <w:p w:rsidR="00F96CAB" w:rsidRPr="008349F1" w:rsidRDefault="00F96CAB" w:rsidP="00DB6DD7">
      <w:pPr>
        <w:pStyle w:val="Akapitzlist"/>
        <w:numPr>
          <w:ilvl w:val="0"/>
          <w:numId w:val="23"/>
        </w:numPr>
        <w:jc w:val="both"/>
      </w:pPr>
      <w:r>
        <w:t>wymuszenia;</w:t>
      </w:r>
    </w:p>
    <w:p w:rsidR="00733399" w:rsidRPr="007E7360" w:rsidRDefault="00733399" w:rsidP="00DB6DD7">
      <w:pPr>
        <w:pStyle w:val="Akapitzlist"/>
        <w:numPr>
          <w:ilvl w:val="0"/>
          <w:numId w:val="23"/>
        </w:numPr>
        <w:jc w:val="both"/>
      </w:pPr>
      <w:r w:rsidRPr="007E7360">
        <w:t>dokonanie czynów przestępczych;</w:t>
      </w:r>
    </w:p>
    <w:p w:rsidR="001D500A" w:rsidRDefault="001D500A" w:rsidP="00DB6DD7">
      <w:pPr>
        <w:pStyle w:val="Akapitzlist"/>
        <w:numPr>
          <w:ilvl w:val="0"/>
          <w:numId w:val="23"/>
        </w:numPr>
        <w:jc w:val="both"/>
      </w:pPr>
      <w:r w:rsidRPr="001D500A">
        <w:t>propagowanie, zażywanie i dystrybucję substancji psychoaktywnych,</w:t>
      </w:r>
    </w:p>
    <w:p w:rsidR="009002AD" w:rsidRDefault="009002AD" w:rsidP="009002AD">
      <w:pPr>
        <w:pStyle w:val="Akapitzlist"/>
        <w:numPr>
          <w:ilvl w:val="0"/>
          <w:numId w:val="23"/>
        </w:numPr>
      </w:pPr>
      <w:r w:rsidRPr="009002AD">
        <w:t>naruszenie godności osobistej wychowawców oraz innych pracowników internatu;</w:t>
      </w:r>
    </w:p>
    <w:p w:rsidR="008349F1" w:rsidRPr="008349F1" w:rsidRDefault="008349F1" w:rsidP="00DB6DD7">
      <w:pPr>
        <w:pStyle w:val="Akapitzlist"/>
        <w:numPr>
          <w:ilvl w:val="0"/>
          <w:numId w:val="23"/>
        </w:numPr>
        <w:jc w:val="both"/>
      </w:pPr>
      <w:r w:rsidRPr="008349F1">
        <w:t xml:space="preserve">inne  zachowania  rażąco  utrudniające  pracę  </w:t>
      </w:r>
      <w:r w:rsidR="00B35B28">
        <w:t>internatu</w:t>
      </w:r>
      <w:r w:rsidRPr="008349F1">
        <w:t xml:space="preserve">  oraz naruszające ogólnie przyjęte normy społeczne,  ustalony  porządek  i </w:t>
      </w:r>
      <w:r w:rsidR="00DB6DD7">
        <w:t xml:space="preserve"> zasady  współżycia  wynikające</w:t>
      </w:r>
      <w:r w:rsidR="00B35B28">
        <w:t xml:space="preserve"> </w:t>
      </w:r>
      <w:r w:rsidRPr="008349F1">
        <w:t>ze statutu szkoły, regulaminu internatu i innych przepisów wewnętrznych</w:t>
      </w:r>
      <w:r>
        <w:t>.</w:t>
      </w:r>
    </w:p>
    <w:p w:rsidR="00F314C9" w:rsidRPr="0049002D" w:rsidRDefault="00733399" w:rsidP="00DB6DD7">
      <w:pPr>
        <w:pStyle w:val="Akapitzlist"/>
        <w:numPr>
          <w:ilvl w:val="0"/>
          <w:numId w:val="22"/>
        </w:numPr>
        <w:jc w:val="both"/>
      </w:pPr>
      <w:r>
        <w:t>O</w:t>
      </w:r>
      <w:r w:rsidR="0049002D" w:rsidRPr="0049002D">
        <w:t>bowiąz</w:t>
      </w:r>
      <w:r w:rsidR="00F314C9" w:rsidRPr="0049002D">
        <w:t>ują  następujące</w:t>
      </w:r>
      <w:r>
        <w:t xml:space="preserve"> rodzaje kar</w:t>
      </w:r>
      <w:r w:rsidR="00F314C9" w:rsidRPr="0049002D">
        <w:t>:</w:t>
      </w:r>
    </w:p>
    <w:p w:rsidR="00F314C9" w:rsidRDefault="00F314C9" w:rsidP="00DB6DD7">
      <w:pPr>
        <w:pStyle w:val="Akapitzlist"/>
        <w:numPr>
          <w:ilvl w:val="0"/>
          <w:numId w:val="21"/>
        </w:numPr>
        <w:jc w:val="both"/>
      </w:pPr>
      <w:r w:rsidRPr="0049002D">
        <w:t>upomnienie wychowawcy</w:t>
      </w:r>
      <w:r w:rsidR="0049002D">
        <w:t xml:space="preserve"> </w:t>
      </w:r>
      <w:r w:rsidR="00647872">
        <w:t xml:space="preserve">dyżurnego lub wychowawcy </w:t>
      </w:r>
      <w:r w:rsidR="0049002D">
        <w:t>grupy</w:t>
      </w:r>
      <w:r w:rsidR="00F96CAB">
        <w:t xml:space="preserve"> z wpisem do karty dyżuru</w:t>
      </w:r>
      <w:r w:rsidR="008214B0">
        <w:t>;</w:t>
      </w:r>
      <w:r w:rsidRPr="0049002D">
        <w:t xml:space="preserve"> </w:t>
      </w:r>
    </w:p>
    <w:p w:rsidR="009002AD" w:rsidRDefault="00691FD6" w:rsidP="00D64602">
      <w:pPr>
        <w:pStyle w:val="Akapitzlist"/>
        <w:numPr>
          <w:ilvl w:val="0"/>
          <w:numId w:val="21"/>
        </w:numPr>
        <w:jc w:val="both"/>
      </w:pPr>
      <w:r w:rsidRPr="008214B0">
        <w:t>nagana</w:t>
      </w:r>
      <w:r w:rsidR="00F314C9" w:rsidRPr="008214B0">
        <w:t xml:space="preserve"> wychowawcy </w:t>
      </w:r>
      <w:r w:rsidR="0049002D" w:rsidRPr="008214B0">
        <w:t xml:space="preserve">grupy z </w:t>
      </w:r>
      <w:r w:rsidR="00F314C9" w:rsidRPr="008214B0">
        <w:t>powiadomieniem rodziców i wychowawc</w:t>
      </w:r>
      <w:r w:rsidR="0049002D" w:rsidRPr="008214B0">
        <w:t>y</w:t>
      </w:r>
      <w:r w:rsidR="00F314C9" w:rsidRPr="008214B0">
        <w:t xml:space="preserve"> klas</w:t>
      </w:r>
      <w:r w:rsidR="0049002D" w:rsidRPr="008214B0">
        <w:t>y</w:t>
      </w:r>
      <w:r w:rsidR="008214B0" w:rsidRPr="008214B0">
        <w:t>;</w:t>
      </w:r>
    </w:p>
    <w:p w:rsidR="00086424" w:rsidRPr="0034140A" w:rsidRDefault="00D64602" w:rsidP="00D64602">
      <w:pPr>
        <w:pStyle w:val="Akapitzlist"/>
        <w:numPr>
          <w:ilvl w:val="0"/>
          <w:numId w:val="21"/>
        </w:numPr>
        <w:jc w:val="both"/>
      </w:pPr>
      <w:r>
        <w:t>nagana</w:t>
      </w:r>
      <w:r w:rsidR="00647872" w:rsidRPr="0034140A">
        <w:t xml:space="preserve"> kierownik</w:t>
      </w:r>
      <w:r>
        <w:t>a</w:t>
      </w:r>
      <w:r w:rsidR="00647872" w:rsidRPr="0034140A">
        <w:t xml:space="preserve"> internatu z powiadomieniem</w:t>
      </w:r>
      <w:r w:rsidR="0034140A" w:rsidRPr="0034140A">
        <w:t xml:space="preserve"> rodziców,</w:t>
      </w:r>
      <w:r w:rsidR="00647872" w:rsidRPr="0034140A">
        <w:t xml:space="preserve"> wychowawcy klasy</w:t>
      </w:r>
      <w:r w:rsidR="0034140A" w:rsidRPr="0034140A">
        <w:t>, trenera oraz dyrektora szkoły,</w:t>
      </w:r>
    </w:p>
    <w:p w:rsidR="00850A1C" w:rsidRPr="009D1557" w:rsidRDefault="009D1557" w:rsidP="00DB6DD7">
      <w:pPr>
        <w:pStyle w:val="Akapitzlist"/>
        <w:numPr>
          <w:ilvl w:val="0"/>
          <w:numId w:val="21"/>
        </w:numPr>
        <w:jc w:val="both"/>
      </w:pPr>
      <w:r w:rsidRPr="009D1557">
        <w:t xml:space="preserve">usunięcie wychowanka z internatu przez </w:t>
      </w:r>
      <w:r w:rsidR="00C767DA">
        <w:t>kierownika internatu w uzgodnieniu z dyrektorem szkoły</w:t>
      </w:r>
      <w:r w:rsidRPr="009D1557">
        <w:t>:</w:t>
      </w:r>
    </w:p>
    <w:p w:rsidR="00D76770" w:rsidRDefault="00D76770" w:rsidP="00DB6DD7">
      <w:pPr>
        <w:pStyle w:val="Akapitzlist"/>
        <w:numPr>
          <w:ilvl w:val="1"/>
          <w:numId w:val="21"/>
        </w:numPr>
        <w:jc w:val="both"/>
      </w:pPr>
      <w:r>
        <w:t>na okres 1 tygodnia,</w:t>
      </w:r>
    </w:p>
    <w:p w:rsidR="009D1557" w:rsidRDefault="00237F51" w:rsidP="00237F51">
      <w:pPr>
        <w:pStyle w:val="Akapitzlist"/>
        <w:numPr>
          <w:ilvl w:val="1"/>
          <w:numId w:val="21"/>
        </w:numPr>
        <w:jc w:val="both"/>
      </w:pPr>
      <w:r>
        <w:t>na okres od 1 tygodnia</w:t>
      </w:r>
      <w:r w:rsidR="007E4D39">
        <w:t>, nie dłużej niż</w:t>
      </w:r>
      <w:r>
        <w:t xml:space="preserve"> </w:t>
      </w:r>
      <w:r w:rsidR="009D1557">
        <w:t>do końca roku szkolnego</w:t>
      </w:r>
      <w:r w:rsidR="008246E4">
        <w:t>;</w:t>
      </w:r>
    </w:p>
    <w:p w:rsidR="00E43E2E" w:rsidRDefault="00E43E2E" w:rsidP="00237F51">
      <w:pPr>
        <w:pStyle w:val="Akapitzlist"/>
        <w:numPr>
          <w:ilvl w:val="1"/>
          <w:numId w:val="21"/>
        </w:numPr>
        <w:jc w:val="both"/>
      </w:pPr>
      <w:r>
        <w:t>na okres nauki w danej szkole.</w:t>
      </w:r>
    </w:p>
    <w:p w:rsidR="00BF09D2" w:rsidRDefault="009D1557" w:rsidP="00DB6DD7">
      <w:pPr>
        <w:pStyle w:val="Akapitzlist"/>
        <w:numPr>
          <w:ilvl w:val="0"/>
          <w:numId w:val="21"/>
        </w:numPr>
        <w:jc w:val="both"/>
      </w:pPr>
      <w:r>
        <w:t>w</w:t>
      </w:r>
      <w:r w:rsidRPr="009D1557">
        <w:t xml:space="preserve"> szczególnych przypadkach</w:t>
      </w:r>
      <w:r w:rsidR="002F492F">
        <w:t>,</w:t>
      </w:r>
      <w:r w:rsidRPr="009D1557">
        <w:t xml:space="preserve"> </w:t>
      </w:r>
      <w:r w:rsidR="002F492F">
        <w:t>jako form</w:t>
      </w:r>
      <w:r w:rsidR="00D4569F">
        <w:t>ę</w:t>
      </w:r>
      <w:r w:rsidR="002F492F">
        <w:t xml:space="preserve"> kary, </w:t>
      </w:r>
      <w:r w:rsidRPr="009D1557">
        <w:t>mo</w:t>
      </w:r>
      <w:r>
        <w:t>ż</w:t>
      </w:r>
      <w:r w:rsidR="00D4569F">
        <w:t>na</w:t>
      </w:r>
      <w:r w:rsidRPr="009D1557">
        <w:t xml:space="preserve"> </w:t>
      </w:r>
      <w:r w:rsidR="00D4569F">
        <w:t>zastosować</w:t>
      </w:r>
      <w:r>
        <w:t xml:space="preserve"> </w:t>
      </w:r>
      <w:r w:rsidR="004535B3">
        <w:t xml:space="preserve">czasowe pozbawienie prawa do użytkowania </w:t>
      </w:r>
      <w:r w:rsidR="00301526">
        <w:t>telefonu komórkowego, komputera oraz</w:t>
      </w:r>
      <w:r w:rsidR="004535B3">
        <w:t xml:space="preserve"> urządzeń elektronicznych do gier.</w:t>
      </w:r>
    </w:p>
    <w:p w:rsidR="00F314C9" w:rsidRPr="00733399" w:rsidRDefault="00F314C9" w:rsidP="00DB6DD7">
      <w:pPr>
        <w:pStyle w:val="Akapitzlist"/>
        <w:numPr>
          <w:ilvl w:val="0"/>
          <w:numId w:val="22"/>
        </w:numPr>
        <w:jc w:val="both"/>
      </w:pPr>
      <w:r w:rsidRPr="00733399">
        <w:t>Rodzaj kary zastosowanej wobec wychowanka uzależniony jest od rodzaju wykrocze</w:t>
      </w:r>
      <w:r w:rsidR="00733399" w:rsidRPr="00733399">
        <w:t>nia.</w:t>
      </w:r>
    </w:p>
    <w:p w:rsidR="00AD4929" w:rsidRDefault="00AD4929" w:rsidP="00DB6DD7">
      <w:pPr>
        <w:pStyle w:val="Akapitzlist"/>
        <w:numPr>
          <w:ilvl w:val="0"/>
          <w:numId w:val="22"/>
        </w:numPr>
        <w:jc w:val="both"/>
      </w:pPr>
      <w:r>
        <w:t xml:space="preserve">W przypadku powtarzających się upomnień wychowawcy dyżurnego lub wychowawcy grupy, </w:t>
      </w:r>
      <w:r w:rsidR="00DB6DD7">
        <w:br/>
      </w:r>
      <w:r>
        <w:t>o których mowa w ust. 2 pkt 1, uczeń otrzymuje</w:t>
      </w:r>
      <w:r w:rsidR="00E65C41">
        <w:t xml:space="preserve"> następującą karę</w:t>
      </w:r>
      <w:r w:rsidR="00472EC8">
        <w:t>:</w:t>
      </w:r>
    </w:p>
    <w:p w:rsidR="00472EC8" w:rsidRDefault="00472EC8" w:rsidP="00DB6DD7">
      <w:pPr>
        <w:pStyle w:val="Akapitzlist"/>
        <w:numPr>
          <w:ilvl w:val="0"/>
          <w:numId w:val="55"/>
        </w:numPr>
        <w:jc w:val="both"/>
      </w:pPr>
      <w:r w:rsidRPr="008214B0">
        <w:t>nagan</w:t>
      </w:r>
      <w:r>
        <w:t>ę</w:t>
      </w:r>
      <w:r w:rsidRPr="008214B0">
        <w:t xml:space="preserve"> wychowawcy grupy </w:t>
      </w:r>
      <w:r>
        <w:t>za 3 upomnienia;</w:t>
      </w:r>
    </w:p>
    <w:p w:rsidR="00472EC8" w:rsidRPr="00472EC8" w:rsidRDefault="00D64602" w:rsidP="00DB6DD7">
      <w:pPr>
        <w:pStyle w:val="Akapitzlist"/>
        <w:numPr>
          <w:ilvl w:val="0"/>
          <w:numId w:val="55"/>
        </w:numPr>
        <w:jc w:val="both"/>
      </w:pPr>
      <w:r>
        <w:t>naganę</w:t>
      </w:r>
      <w:r w:rsidR="00472EC8" w:rsidRPr="00472EC8">
        <w:t xml:space="preserve"> kierownik</w:t>
      </w:r>
      <w:r>
        <w:t>a</w:t>
      </w:r>
      <w:r w:rsidR="00472EC8" w:rsidRPr="00472EC8">
        <w:t xml:space="preserve"> internatu z powiadomieniem rodziców, wychowawcy klasy</w:t>
      </w:r>
      <w:r w:rsidR="00472EC8">
        <w:t>, trenera oraz dyrektora szkoły za 6 upomnień;</w:t>
      </w:r>
    </w:p>
    <w:p w:rsidR="00472EC8" w:rsidRDefault="00472EC8" w:rsidP="00DB6DD7">
      <w:pPr>
        <w:pStyle w:val="Akapitzlist"/>
        <w:numPr>
          <w:ilvl w:val="0"/>
          <w:numId w:val="55"/>
        </w:numPr>
        <w:jc w:val="both"/>
      </w:pPr>
      <w:r w:rsidRPr="009D1557">
        <w:t>usunięcie wychowanka z internatu</w:t>
      </w:r>
      <w:r>
        <w:t>, o którym mowa w ust.2 pkt 4 za więcej niż 6 upomnień.</w:t>
      </w:r>
    </w:p>
    <w:p w:rsidR="00472EC8" w:rsidRDefault="00472EC8" w:rsidP="00DB6DD7">
      <w:pPr>
        <w:pStyle w:val="Akapitzlist"/>
        <w:numPr>
          <w:ilvl w:val="0"/>
          <w:numId w:val="22"/>
        </w:numPr>
        <w:jc w:val="both"/>
      </w:pPr>
      <w:r>
        <w:t xml:space="preserve">W przypadku powtórzenia się nagany wychowawcy grupy wychowankowi grozi usunięcie </w:t>
      </w:r>
      <w:r w:rsidR="00DB6DD7">
        <w:br/>
      </w:r>
      <w:r w:rsidRPr="009D1557">
        <w:t>z internatu</w:t>
      </w:r>
      <w:r>
        <w:t>, o którym mowa w ust.2 pkt 4.</w:t>
      </w:r>
    </w:p>
    <w:p w:rsidR="00F314C9" w:rsidRPr="00733399" w:rsidRDefault="00F314C9" w:rsidP="00DB6DD7">
      <w:pPr>
        <w:pStyle w:val="Akapitzlist"/>
        <w:numPr>
          <w:ilvl w:val="0"/>
          <w:numId w:val="22"/>
        </w:numPr>
        <w:jc w:val="both"/>
      </w:pPr>
      <w:r w:rsidRPr="00733399">
        <w:t xml:space="preserve">Kary </w:t>
      </w:r>
      <w:r w:rsidR="00E50D8A">
        <w:t>wymieni</w:t>
      </w:r>
      <w:r w:rsidR="00086424">
        <w:t>one</w:t>
      </w:r>
      <w:r w:rsidR="00E50D8A">
        <w:t xml:space="preserve"> w </w:t>
      </w:r>
      <w:r w:rsidR="00E50D8A" w:rsidRPr="008349F1">
        <w:t>ust. 2</w:t>
      </w:r>
      <w:r w:rsidR="00086424" w:rsidRPr="008349F1">
        <w:t xml:space="preserve"> </w:t>
      </w:r>
      <w:r w:rsidR="00E50D8A" w:rsidRPr="008349F1">
        <w:t>pkt</w:t>
      </w:r>
      <w:r w:rsidR="00086424" w:rsidRPr="008349F1">
        <w:t xml:space="preserve"> </w:t>
      </w:r>
      <w:r w:rsidR="008349F1" w:rsidRPr="008349F1">
        <w:t>4</w:t>
      </w:r>
      <w:r w:rsidR="00336E04">
        <w:t xml:space="preserve"> </w:t>
      </w:r>
      <w:r w:rsidRPr="00733399">
        <w:t>nakłada się</w:t>
      </w:r>
      <w:r w:rsidR="00D02DE8">
        <w:t xml:space="preserve"> bezzwłocznie</w:t>
      </w:r>
      <w:r w:rsidR="00D5722A">
        <w:t>,</w:t>
      </w:r>
      <w:r w:rsidR="00086424">
        <w:t xml:space="preserve"> </w:t>
      </w:r>
      <w:r w:rsidR="00F96CAB">
        <w:t xml:space="preserve">bez gradacji kar, </w:t>
      </w:r>
      <w:r w:rsidR="00086424">
        <w:t>w szczególności</w:t>
      </w:r>
      <w:r w:rsidR="00DE605E">
        <w:t xml:space="preserve"> za:</w:t>
      </w:r>
    </w:p>
    <w:p w:rsidR="001D500A" w:rsidRDefault="001D500A" w:rsidP="00DB6DD7">
      <w:pPr>
        <w:pStyle w:val="Akapitzlist"/>
        <w:numPr>
          <w:ilvl w:val="0"/>
          <w:numId w:val="24"/>
        </w:numPr>
        <w:jc w:val="both"/>
      </w:pPr>
      <w:r w:rsidRPr="001D500A">
        <w:t>propagowanie, zażywanie i dystrybucję substancji psychoaktywnych</w:t>
      </w:r>
      <w:r w:rsidR="00D4569F">
        <w:t>;</w:t>
      </w:r>
    </w:p>
    <w:p w:rsidR="007E7360" w:rsidRDefault="00086424" w:rsidP="00DB6DD7">
      <w:pPr>
        <w:pStyle w:val="Akapitzlist"/>
        <w:numPr>
          <w:ilvl w:val="0"/>
          <w:numId w:val="24"/>
        </w:numPr>
        <w:jc w:val="both"/>
      </w:pPr>
      <w:r w:rsidRPr="007E7360">
        <w:t>niszcz</w:t>
      </w:r>
      <w:r w:rsidR="00DE605E" w:rsidRPr="007E7360">
        <w:t>enie mienia internatu</w:t>
      </w:r>
      <w:r w:rsidR="007E7360" w:rsidRPr="007E7360">
        <w:t xml:space="preserve"> oraz</w:t>
      </w:r>
      <w:r w:rsidR="0073498D">
        <w:t xml:space="preserve"> mienia</w:t>
      </w:r>
      <w:r w:rsidR="007E7360" w:rsidRPr="007E7360">
        <w:t xml:space="preserve"> innych wychowanków i osób</w:t>
      </w:r>
      <w:r w:rsidR="00D4569F">
        <w:t>;</w:t>
      </w:r>
    </w:p>
    <w:p w:rsidR="008349F1" w:rsidRPr="007E7360" w:rsidRDefault="008349F1" w:rsidP="00DB6DD7">
      <w:pPr>
        <w:pStyle w:val="Akapitzlist"/>
        <w:numPr>
          <w:ilvl w:val="0"/>
          <w:numId w:val="24"/>
        </w:numPr>
        <w:jc w:val="both"/>
      </w:pPr>
      <w:r>
        <w:t>kradzież mienia internatu, wychowanków i innych osób</w:t>
      </w:r>
      <w:r w:rsidR="009002AD">
        <w:t xml:space="preserve"> oraz wymuszenia</w:t>
      </w:r>
      <w:r w:rsidR="00D4569F">
        <w:t>;</w:t>
      </w:r>
    </w:p>
    <w:p w:rsidR="00086424" w:rsidRPr="007E7360" w:rsidRDefault="007E7360" w:rsidP="00DB6DD7">
      <w:pPr>
        <w:pStyle w:val="Akapitzlist"/>
        <w:numPr>
          <w:ilvl w:val="0"/>
          <w:numId w:val="24"/>
        </w:numPr>
        <w:jc w:val="both"/>
      </w:pPr>
      <w:r w:rsidRPr="007E7360">
        <w:t>dokonywanie czynów przestępczych</w:t>
      </w:r>
      <w:r w:rsidR="00D4569F">
        <w:t>;</w:t>
      </w:r>
    </w:p>
    <w:p w:rsidR="00D4569F" w:rsidRDefault="0073498D" w:rsidP="00DB6DD7">
      <w:pPr>
        <w:pStyle w:val="Akapitzlist"/>
        <w:numPr>
          <w:ilvl w:val="0"/>
          <w:numId w:val="24"/>
        </w:numPr>
        <w:jc w:val="both"/>
      </w:pPr>
      <w:r>
        <w:t>stwarzanie</w:t>
      </w:r>
      <w:r w:rsidR="00D4569F" w:rsidRPr="00D4569F">
        <w:t xml:space="preserve"> sytuacji zagrażającej bezpieczeństwu i zdrowiu innych;</w:t>
      </w:r>
    </w:p>
    <w:p w:rsidR="00086424" w:rsidRDefault="00086424" w:rsidP="00DB6DD7">
      <w:pPr>
        <w:pStyle w:val="Akapitzlist"/>
        <w:numPr>
          <w:ilvl w:val="0"/>
          <w:numId w:val="24"/>
        </w:numPr>
        <w:jc w:val="both"/>
      </w:pPr>
      <w:r w:rsidRPr="008349F1">
        <w:t>dopuszczenie się aktów przemocy fizycznej i psychicznej wobec kolegów</w:t>
      </w:r>
      <w:r w:rsidR="008349F1" w:rsidRPr="008349F1">
        <w:t xml:space="preserve"> i innych osób</w:t>
      </w:r>
      <w:r w:rsidR="008349F1">
        <w:t>;</w:t>
      </w:r>
    </w:p>
    <w:p w:rsidR="00301526" w:rsidRDefault="00301526" w:rsidP="00DB6DD7">
      <w:pPr>
        <w:pStyle w:val="Akapitzlist"/>
        <w:numPr>
          <w:ilvl w:val="0"/>
          <w:numId w:val="24"/>
        </w:numPr>
        <w:jc w:val="both"/>
      </w:pPr>
      <w:r>
        <w:t>naruszenie godności osobistej wychowawców oraz innych pracowników internatu;</w:t>
      </w:r>
    </w:p>
    <w:p w:rsidR="008349F1" w:rsidRPr="008349F1" w:rsidRDefault="008349F1" w:rsidP="00DB6DD7">
      <w:pPr>
        <w:pStyle w:val="Akapitzlist"/>
        <w:numPr>
          <w:ilvl w:val="0"/>
          <w:numId w:val="24"/>
        </w:numPr>
        <w:jc w:val="both"/>
      </w:pPr>
      <w:r w:rsidRPr="008349F1">
        <w:t xml:space="preserve">inne  zachowania  rażąco  utrudniające  pracę  </w:t>
      </w:r>
      <w:r w:rsidR="00301526">
        <w:t>internatu</w:t>
      </w:r>
      <w:r w:rsidRPr="008349F1">
        <w:t xml:space="preserve">  oraz naruszające ogólnie przyjęte normy społeczne,  ustalony  porządek  i  zasady  współżycia  wynikające  ze statutu szkoły, regulaminu internatu i innych przepisów wewnętrznych.</w:t>
      </w:r>
    </w:p>
    <w:p w:rsidR="00301526" w:rsidRDefault="00301526" w:rsidP="00DB6DD7">
      <w:pPr>
        <w:pStyle w:val="Akapitzlist"/>
        <w:numPr>
          <w:ilvl w:val="0"/>
          <w:numId w:val="22"/>
        </w:numPr>
        <w:jc w:val="both"/>
      </w:pPr>
      <w:r w:rsidRPr="00733399">
        <w:t xml:space="preserve">Kary </w:t>
      </w:r>
      <w:r>
        <w:t xml:space="preserve">wymienione w </w:t>
      </w:r>
      <w:r w:rsidRPr="008349F1">
        <w:t>ust. 2 pkt 4</w:t>
      </w:r>
      <w:r w:rsidR="00336E04">
        <w:t xml:space="preserve"> </w:t>
      </w:r>
      <w:r>
        <w:t>nie zwalniają rodziców z realizacji obowiązku szkolnego oraz obowiązku nauki</w:t>
      </w:r>
      <w:r w:rsidR="00C44C35">
        <w:t xml:space="preserve"> przez wychowanka</w:t>
      </w:r>
      <w:r>
        <w:t>.</w:t>
      </w:r>
    </w:p>
    <w:p w:rsidR="00086424" w:rsidRPr="00F96CAB" w:rsidRDefault="00647872" w:rsidP="00DB6DD7">
      <w:pPr>
        <w:pStyle w:val="Akapitzlist"/>
        <w:numPr>
          <w:ilvl w:val="0"/>
          <w:numId w:val="22"/>
        </w:numPr>
        <w:jc w:val="both"/>
      </w:pPr>
      <w:r w:rsidRPr="00F96CAB">
        <w:t>O</w:t>
      </w:r>
      <w:r w:rsidR="0073498D">
        <w:t xml:space="preserve"> nałożenie kar</w:t>
      </w:r>
      <w:r w:rsidR="00DE605E" w:rsidRPr="00F96CAB">
        <w:t xml:space="preserve"> mogą </w:t>
      </w:r>
      <w:r w:rsidR="009E39FC">
        <w:t>wnioskować</w:t>
      </w:r>
      <w:r w:rsidR="00DE605E" w:rsidRPr="00F96CAB">
        <w:t>:</w:t>
      </w:r>
    </w:p>
    <w:p w:rsidR="00F314C9" w:rsidRPr="00F96CAB" w:rsidRDefault="00F314C9" w:rsidP="00DB6DD7">
      <w:pPr>
        <w:pStyle w:val="Akapitzlist"/>
        <w:numPr>
          <w:ilvl w:val="0"/>
          <w:numId w:val="133"/>
        </w:numPr>
        <w:jc w:val="both"/>
      </w:pPr>
      <w:r w:rsidRPr="00F96CAB">
        <w:t xml:space="preserve">zarząd MRI; </w:t>
      </w:r>
    </w:p>
    <w:p w:rsidR="00F314C9" w:rsidRPr="00F96CAB" w:rsidRDefault="00F314C9" w:rsidP="00DB6DD7">
      <w:pPr>
        <w:pStyle w:val="Akapitzlist"/>
        <w:numPr>
          <w:ilvl w:val="0"/>
          <w:numId w:val="133"/>
        </w:numPr>
        <w:jc w:val="both"/>
      </w:pPr>
      <w:r w:rsidRPr="00F96CAB">
        <w:lastRenderedPageBreak/>
        <w:t xml:space="preserve">wychowawca grupy; </w:t>
      </w:r>
    </w:p>
    <w:p w:rsidR="00F314C9" w:rsidRPr="00F96CAB" w:rsidRDefault="00F314C9" w:rsidP="00DB6DD7">
      <w:pPr>
        <w:pStyle w:val="Akapitzlist"/>
        <w:numPr>
          <w:ilvl w:val="0"/>
          <w:numId w:val="133"/>
        </w:numPr>
        <w:jc w:val="both"/>
      </w:pPr>
      <w:r w:rsidRPr="00F96CAB">
        <w:t xml:space="preserve">członkowie rady pedagogicznej; </w:t>
      </w:r>
    </w:p>
    <w:p w:rsidR="00301526" w:rsidRDefault="00301526" w:rsidP="00DB6DD7">
      <w:pPr>
        <w:pStyle w:val="Akapitzlist"/>
        <w:numPr>
          <w:ilvl w:val="0"/>
          <w:numId w:val="133"/>
        </w:numPr>
        <w:jc w:val="both"/>
      </w:pPr>
      <w:r>
        <w:t>trenerzy;</w:t>
      </w:r>
    </w:p>
    <w:p w:rsidR="00F314C9" w:rsidRPr="00F96CAB" w:rsidRDefault="00F314C9" w:rsidP="00DB6DD7">
      <w:pPr>
        <w:pStyle w:val="Akapitzlist"/>
        <w:numPr>
          <w:ilvl w:val="0"/>
          <w:numId w:val="133"/>
        </w:numPr>
        <w:jc w:val="both"/>
      </w:pPr>
      <w:r w:rsidRPr="00F96CAB">
        <w:t xml:space="preserve">pracownicy </w:t>
      </w:r>
      <w:r w:rsidR="00301526">
        <w:t xml:space="preserve">niepedagogiczni </w:t>
      </w:r>
      <w:r w:rsidRPr="00F96CAB">
        <w:t>szkoły i internatu.</w:t>
      </w:r>
    </w:p>
    <w:p w:rsidR="007E7360" w:rsidRPr="00F96CAB" w:rsidRDefault="007E7360" w:rsidP="0073498D">
      <w:pPr>
        <w:pStyle w:val="Akapitzlist"/>
        <w:numPr>
          <w:ilvl w:val="0"/>
          <w:numId w:val="141"/>
        </w:numPr>
        <w:jc w:val="both"/>
      </w:pPr>
      <w:r w:rsidRPr="00F96CAB">
        <w:t>Wszystkie przewinienia rozpatrywane są indywidualnie.</w:t>
      </w:r>
    </w:p>
    <w:p w:rsidR="000709E2" w:rsidRDefault="000709E2" w:rsidP="000709E2">
      <w:pPr>
        <w:pStyle w:val="Nagwek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E323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§ </w:t>
      </w:r>
      <w:r w:rsidR="00A1391D">
        <w:rPr>
          <w:rFonts w:ascii="Times New Roman" w:hAnsi="Times New Roman" w:cs="Times New Roman"/>
          <w:b w:val="0"/>
          <w:i w:val="0"/>
          <w:sz w:val="24"/>
          <w:szCs w:val="24"/>
        </w:rPr>
        <w:t>27</w:t>
      </w:r>
    </w:p>
    <w:p w:rsidR="00BF09D2" w:rsidRDefault="00D76770" w:rsidP="00DB6DD7">
      <w:pPr>
        <w:pStyle w:val="Akapitzlist"/>
        <w:numPr>
          <w:ilvl w:val="0"/>
          <w:numId w:val="50"/>
        </w:numPr>
        <w:jc w:val="both"/>
      </w:pPr>
      <w:r>
        <w:t>Zastosowanie kary usunięcia wychowanka z internatu może być poprzedzone</w:t>
      </w:r>
      <w:r w:rsidR="00BF09D2">
        <w:t xml:space="preserve"> zawarci</w:t>
      </w:r>
      <w:r>
        <w:t>em</w:t>
      </w:r>
      <w:r w:rsidR="00BF09D2">
        <w:t xml:space="preserve"> z uczniem</w:t>
      </w:r>
      <w:r w:rsidR="002F1C94">
        <w:t xml:space="preserve"> przez dyrektora szkoły</w:t>
      </w:r>
      <w:r w:rsidR="00BF09D2">
        <w:t xml:space="preserve"> kontraktu wychowawczego, mającego na celu pomoc i wsparcie ucznia w zmianie postaw w stosunku do obowiązujących zasad w internacie.</w:t>
      </w:r>
    </w:p>
    <w:p w:rsidR="00BF09D2" w:rsidRDefault="00BF09D2" w:rsidP="00DB6DD7">
      <w:pPr>
        <w:pStyle w:val="Akapitzlist"/>
        <w:numPr>
          <w:ilvl w:val="0"/>
          <w:numId w:val="50"/>
        </w:numPr>
        <w:jc w:val="both"/>
      </w:pPr>
      <w:r>
        <w:t xml:space="preserve">Kontrakt wychowawczy </w:t>
      </w:r>
      <w:r w:rsidR="002F1C94">
        <w:t xml:space="preserve">jest jednoznaczny z warunkowym </w:t>
      </w:r>
      <w:r>
        <w:t>przebywanie</w:t>
      </w:r>
      <w:r w:rsidR="002F1C94">
        <w:t>m</w:t>
      </w:r>
      <w:r>
        <w:t xml:space="preserve"> w interna</w:t>
      </w:r>
      <w:r w:rsidR="002F1C94">
        <w:t xml:space="preserve">cie na okres </w:t>
      </w:r>
      <w:r w:rsidR="00DB6DD7">
        <w:br/>
      </w:r>
      <w:r w:rsidR="002F1C94">
        <w:t>od 1</w:t>
      </w:r>
      <w:r w:rsidR="00D76770">
        <w:t xml:space="preserve"> </w:t>
      </w:r>
      <w:r w:rsidR="002F1C94">
        <w:t>do 5 miesięcy.</w:t>
      </w:r>
    </w:p>
    <w:p w:rsidR="002F1C94" w:rsidRDefault="002F1C94" w:rsidP="00DB6DD7">
      <w:pPr>
        <w:pStyle w:val="Akapitzlist"/>
        <w:numPr>
          <w:ilvl w:val="0"/>
          <w:numId w:val="50"/>
        </w:numPr>
        <w:jc w:val="both"/>
      </w:pPr>
      <w:r>
        <w:t>O zawarcie kontraktu wychowawczego może wnioskować do dyrektora szkoły:</w:t>
      </w:r>
    </w:p>
    <w:p w:rsidR="002F1C94" w:rsidRDefault="002F1C94" w:rsidP="00DB6DD7">
      <w:pPr>
        <w:pStyle w:val="Akapitzlist"/>
        <w:numPr>
          <w:ilvl w:val="0"/>
          <w:numId w:val="51"/>
        </w:numPr>
        <w:jc w:val="both"/>
      </w:pPr>
      <w:r>
        <w:t>wychowawca grupy poprzez kierownika internatu,</w:t>
      </w:r>
    </w:p>
    <w:p w:rsidR="002F1C94" w:rsidRDefault="002F1C94" w:rsidP="00DB6DD7">
      <w:pPr>
        <w:pStyle w:val="Akapitzlist"/>
        <w:numPr>
          <w:ilvl w:val="0"/>
          <w:numId w:val="51"/>
        </w:numPr>
        <w:jc w:val="both"/>
      </w:pPr>
      <w:r>
        <w:t>trener,</w:t>
      </w:r>
    </w:p>
    <w:p w:rsidR="002F1C94" w:rsidRDefault="002F1C94" w:rsidP="00DB6DD7">
      <w:pPr>
        <w:pStyle w:val="Akapitzlist"/>
        <w:numPr>
          <w:ilvl w:val="0"/>
          <w:numId w:val="51"/>
        </w:numPr>
        <w:jc w:val="both"/>
      </w:pPr>
      <w:r>
        <w:t>kierownik internatu,</w:t>
      </w:r>
    </w:p>
    <w:p w:rsidR="00F11065" w:rsidRPr="00F11065" w:rsidRDefault="002F1C94" w:rsidP="00DB6DD7">
      <w:pPr>
        <w:pStyle w:val="Akapitzlist"/>
        <w:numPr>
          <w:ilvl w:val="0"/>
          <w:numId w:val="51"/>
        </w:numPr>
        <w:jc w:val="both"/>
      </w:pPr>
      <w:r>
        <w:t>pedagog szkolny.</w:t>
      </w:r>
    </w:p>
    <w:p w:rsidR="00BF09D2" w:rsidRPr="00A1391D" w:rsidRDefault="00BF09D2" w:rsidP="00A1391D">
      <w:pPr>
        <w:pStyle w:val="Nagwek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E323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§ </w:t>
      </w:r>
      <w:r w:rsidR="00A1391D">
        <w:rPr>
          <w:rFonts w:ascii="Times New Roman" w:hAnsi="Times New Roman" w:cs="Times New Roman"/>
          <w:b w:val="0"/>
          <w:i w:val="0"/>
          <w:sz w:val="24"/>
          <w:szCs w:val="24"/>
        </w:rPr>
        <w:t>28</w:t>
      </w:r>
    </w:p>
    <w:p w:rsidR="00F314C9" w:rsidRPr="00AD4929" w:rsidRDefault="00AD4929" w:rsidP="00DB6DD7">
      <w:pPr>
        <w:pStyle w:val="Akapitzlist"/>
        <w:numPr>
          <w:ilvl w:val="0"/>
          <w:numId w:val="54"/>
        </w:numPr>
        <w:jc w:val="both"/>
      </w:pPr>
      <w:r w:rsidRPr="00AD4929">
        <w:t>O udzielonych</w:t>
      </w:r>
      <w:r w:rsidR="00AF73AB" w:rsidRPr="00AD4929">
        <w:t xml:space="preserve"> wychowankowi karach</w:t>
      </w:r>
      <w:r w:rsidRPr="00AD4929">
        <w:t>,</w:t>
      </w:r>
      <w:r w:rsidR="00C767DA">
        <w:t xml:space="preserve"> z wyłączeniem upomnienia wychowawcy dyżurnego</w:t>
      </w:r>
      <w:r w:rsidRPr="00AD4929">
        <w:t xml:space="preserve"> </w:t>
      </w:r>
      <w:r w:rsidR="00AF73AB" w:rsidRPr="00AD4929">
        <w:t>każdora</w:t>
      </w:r>
      <w:r w:rsidRPr="00AD4929">
        <w:t>zowo</w:t>
      </w:r>
      <w:r w:rsidR="00AF73AB" w:rsidRPr="00AD4929">
        <w:t xml:space="preserve"> </w:t>
      </w:r>
      <w:r w:rsidRPr="00AD4929">
        <w:t>powinni być powiadomieni</w:t>
      </w:r>
      <w:r w:rsidR="00672EAE" w:rsidRPr="00AD4929">
        <w:t xml:space="preserve"> </w:t>
      </w:r>
      <w:r w:rsidR="00AF73AB" w:rsidRPr="00AD4929">
        <w:t>rodzice</w:t>
      </w:r>
      <w:r>
        <w:t xml:space="preserve"> </w:t>
      </w:r>
      <w:r w:rsidR="00AF73AB" w:rsidRPr="00AD4929">
        <w:t>wychowanka</w:t>
      </w:r>
      <w:r w:rsidR="00D05909">
        <w:t xml:space="preserve"> przez osobę udzielającą karę</w:t>
      </w:r>
      <w:r w:rsidR="000A0B61">
        <w:t xml:space="preserve"> lub wychowawcę grupy</w:t>
      </w:r>
      <w:r w:rsidR="00AF73AB" w:rsidRPr="00AD4929">
        <w:t>.</w:t>
      </w:r>
    </w:p>
    <w:p w:rsidR="00F314C9" w:rsidRPr="00AD4929" w:rsidRDefault="00D538A0" w:rsidP="00DB6DD7">
      <w:pPr>
        <w:pStyle w:val="Akapitzlist"/>
        <w:numPr>
          <w:ilvl w:val="0"/>
          <w:numId w:val="54"/>
        </w:numPr>
        <w:jc w:val="both"/>
      </w:pPr>
      <w:r w:rsidRPr="00AD4929">
        <w:t xml:space="preserve">Wychowanek i jego rodzice </w:t>
      </w:r>
      <w:r w:rsidR="00672EAE" w:rsidRPr="00AD4929">
        <w:t xml:space="preserve">mogą, w  terminie 7 dni </w:t>
      </w:r>
      <w:r w:rsidR="004C3310" w:rsidRPr="00AD4929">
        <w:t>od</w:t>
      </w:r>
      <w:r w:rsidR="00E43E2E">
        <w:t xml:space="preserve"> otrzymania informacji o</w:t>
      </w:r>
      <w:r w:rsidR="00672EAE" w:rsidRPr="00AD4929">
        <w:t xml:space="preserve"> nałożeni</w:t>
      </w:r>
      <w:r w:rsidR="00E43E2E">
        <w:t>u</w:t>
      </w:r>
      <w:r w:rsidR="00672EAE" w:rsidRPr="00AD4929">
        <w:t xml:space="preserve"> kary </w:t>
      </w:r>
      <w:r w:rsidR="00F314C9" w:rsidRPr="00AD4929">
        <w:t xml:space="preserve">odwołać się pisemnie do </w:t>
      </w:r>
      <w:r w:rsidR="004C3310" w:rsidRPr="00AD4929">
        <w:t>Dyrektora Szkoły</w:t>
      </w:r>
      <w:r w:rsidR="00F314C9" w:rsidRPr="00AD4929">
        <w:t xml:space="preserve"> w </w:t>
      </w:r>
      <w:r w:rsidR="004C3310" w:rsidRPr="00AD4929">
        <w:t>przypadku nałożenia kary przez K</w:t>
      </w:r>
      <w:r w:rsidR="00F314C9" w:rsidRPr="00AD4929">
        <w:t xml:space="preserve">ierownika Internatu </w:t>
      </w:r>
      <w:r w:rsidR="004C3310" w:rsidRPr="00AD4929">
        <w:t>SMS, lub do Kierownika internatu</w:t>
      </w:r>
      <w:r w:rsidR="007569D6" w:rsidRPr="00AD4929">
        <w:t xml:space="preserve"> </w:t>
      </w:r>
      <w:r w:rsidR="00F314C9" w:rsidRPr="00AD4929">
        <w:t>w przypadku nałoże</w:t>
      </w:r>
      <w:r w:rsidR="00672EAE" w:rsidRPr="00AD4929">
        <w:t>nia kary przez wychowawcę grupy</w:t>
      </w:r>
      <w:r w:rsidR="000A0B61">
        <w:t xml:space="preserve"> lub wychowawcę dyżurnego</w:t>
      </w:r>
      <w:r w:rsidR="00F314C9" w:rsidRPr="00AD4929">
        <w:t xml:space="preserve">. </w:t>
      </w:r>
    </w:p>
    <w:p w:rsidR="00E50D8A" w:rsidRDefault="00E50D8A" w:rsidP="00E50D8A"/>
    <w:p w:rsidR="00901EC4" w:rsidRDefault="00901EC4" w:rsidP="00672EAE">
      <w:pPr>
        <w:jc w:val="center"/>
        <w:rPr>
          <w:b/>
          <w:color w:val="FF0000"/>
        </w:rPr>
      </w:pPr>
      <w:bookmarkStart w:id="21" w:name="_Toc293095922"/>
      <w:bookmarkStart w:id="22" w:name="_Toc303175913"/>
    </w:p>
    <w:p w:rsidR="00901EC4" w:rsidRPr="00CC4DDD" w:rsidRDefault="00901EC4" w:rsidP="00CC4DDD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CC4DDD">
        <w:rPr>
          <w:rFonts w:ascii="Times New Roman" w:hAnsi="Times New Roman" w:cs="Times New Roman"/>
          <w:sz w:val="24"/>
          <w:szCs w:val="24"/>
        </w:rPr>
        <w:t>Rozdział VI</w:t>
      </w:r>
    </w:p>
    <w:p w:rsidR="00901EC4" w:rsidRPr="00CC4DDD" w:rsidRDefault="00D05909" w:rsidP="00CC4DDD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PRAWA I </w:t>
      </w:r>
      <w:r w:rsidR="00901EC4" w:rsidRPr="00CC4DDD">
        <w:rPr>
          <w:rFonts w:ascii="Times New Roman" w:hAnsi="Times New Roman" w:cs="Times New Roman"/>
          <w:sz w:val="24"/>
          <w:szCs w:val="24"/>
        </w:rPr>
        <w:t>OBOWIĄZKI RODZICÓW</w:t>
      </w:r>
    </w:p>
    <w:p w:rsidR="00901EC4" w:rsidRPr="00C8262F" w:rsidRDefault="00901EC4" w:rsidP="00901EC4">
      <w:pPr>
        <w:pStyle w:val="Nagwek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23" w:name="_Toc293095917"/>
      <w:bookmarkStart w:id="24" w:name="_Toc303175908"/>
      <w:r w:rsidRPr="00C8262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§ </w:t>
      </w:r>
      <w:bookmarkEnd w:id="23"/>
      <w:bookmarkEnd w:id="24"/>
      <w:r w:rsidR="00A1391D">
        <w:rPr>
          <w:rFonts w:ascii="Times New Roman" w:hAnsi="Times New Roman" w:cs="Times New Roman"/>
          <w:b w:val="0"/>
          <w:i w:val="0"/>
          <w:sz w:val="24"/>
          <w:szCs w:val="24"/>
        </w:rPr>
        <w:t>29</w:t>
      </w:r>
    </w:p>
    <w:p w:rsidR="00901EC4" w:rsidRPr="00C8262F" w:rsidRDefault="00901EC4" w:rsidP="00DB6DD7">
      <w:pPr>
        <w:jc w:val="both"/>
      </w:pPr>
      <w:r w:rsidRPr="00C8262F">
        <w:t>Rodzice wychowanka:</w:t>
      </w:r>
    </w:p>
    <w:p w:rsidR="00901EC4" w:rsidRPr="00C8262F" w:rsidRDefault="001B1005" w:rsidP="00DB6DD7">
      <w:pPr>
        <w:numPr>
          <w:ilvl w:val="0"/>
          <w:numId w:val="125"/>
        </w:numPr>
        <w:jc w:val="both"/>
      </w:pPr>
      <w:r w:rsidRPr="00C8262F">
        <w:t>m</w:t>
      </w:r>
      <w:r w:rsidR="00901EC4" w:rsidRPr="00C8262F">
        <w:t xml:space="preserve">ają obowiązek regularnie uiszczać opłaty za </w:t>
      </w:r>
      <w:r w:rsidR="00C8262F" w:rsidRPr="00C8262F">
        <w:t>internat,</w:t>
      </w:r>
    </w:p>
    <w:p w:rsidR="00901EC4" w:rsidRPr="00C8262F" w:rsidRDefault="00C8262F" w:rsidP="00DB6DD7">
      <w:pPr>
        <w:numPr>
          <w:ilvl w:val="0"/>
          <w:numId w:val="125"/>
        </w:numPr>
        <w:jc w:val="both"/>
      </w:pPr>
      <w:r w:rsidRPr="00C8262F">
        <w:t>p</w:t>
      </w:r>
      <w:r w:rsidR="00901EC4" w:rsidRPr="00C8262F">
        <w:t>onoszą materialną odpowiedzialność za zniszczenia sprzętu</w:t>
      </w:r>
      <w:r w:rsidRPr="00C8262F">
        <w:t>,</w:t>
      </w:r>
      <w:r w:rsidR="00901EC4" w:rsidRPr="00C8262F">
        <w:t xml:space="preserve"> pomieszczeń </w:t>
      </w:r>
    </w:p>
    <w:p w:rsidR="000B46F2" w:rsidRPr="00C8262F" w:rsidRDefault="00901EC4" w:rsidP="00DB6DD7">
      <w:pPr>
        <w:pStyle w:val="Akapitzlist"/>
        <w:jc w:val="both"/>
      </w:pPr>
      <w:r w:rsidRPr="00C8262F">
        <w:t>i urządzeń w internacie przez wychowanka.</w:t>
      </w:r>
    </w:p>
    <w:p w:rsidR="00D05909" w:rsidRPr="00C8262F" w:rsidRDefault="00C8262F" w:rsidP="00DB6DD7">
      <w:pPr>
        <w:pStyle w:val="Akapitzlist"/>
        <w:numPr>
          <w:ilvl w:val="0"/>
          <w:numId w:val="125"/>
        </w:numPr>
        <w:jc w:val="both"/>
      </w:pPr>
      <w:r w:rsidRPr="00C8262F">
        <w:t>p</w:t>
      </w:r>
      <w:r w:rsidR="00D05909" w:rsidRPr="00C8262F">
        <w:t xml:space="preserve">onoszą opłaty za brak czystości </w:t>
      </w:r>
      <w:r w:rsidRPr="00C8262F">
        <w:t xml:space="preserve">i wynikającą z tego </w:t>
      </w:r>
      <w:r w:rsidR="00D05909" w:rsidRPr="00C8262F">
        <w:t>koniecznoś</w:t>
      </w:r>
      <w:r w:rsidRPr="00C8262F">
        <w:t>ć</w:t>
      </w:r>
      <w:r w:rsidR="00D05909" w:rsidRPr="00C8262F">
        <w:t xml:space="preserve"> dodatkowego sprząt</w:t>
      </w:r>
      <w:r w:rsidRPr="00C8262F">
        <w:t>a</w:t>
      </w:r>
      <w:r w:rsidR="00D05909" w:rsidRPr="00C8262F">
        <w:t>n</w:t>
      </w:r>
      <w:r w:rsidRPr="00C8262F">
        <w:t>ia,</w:t>
      </w:r>
    </w:p>
    <w:p w:rsidR="00901EC4" w:rsidRPr="00C8262F" w:rsidRDefault="00C8262F" w:rsidP="00DB6DD7">
      <w:pPr>
        <w:numPr>
          <w:ilvl w:val="0"/>
          <w:numId w:val="125"/>
        </w:numPr>
        <w:jc w:val="both"/>
      </w:pPr>
      <w:r w:rsidRPr="00C8262F">
        <w:t>c</w:t>
      </w:r>
      <w:r w:rsidR="00901EC4" w:rsidRPr="00C8262F">
        <w:t xml:space="preserve">o najmniej raz w semestrze kontaktują się osobiście z wychowawcą </w:t>
      </w:r>
      <w:r w:rsidR="000A0B61">
        <w:t>grupy</w:t>
      </w:r>
      <w:r w:rsidR="00901EC4" w:rsidRPr="00C8262F">
        <w:t xml:space="preserve"> </w:t>
      </w:r>
    </w:p>
    <w:p w:rsidR="000B46F2" w:rsidRPr="00C8262F" w:rsidRDefault="00901EC4" w:rsidP="00DB6DD7">
      <w:pPr>
        <w:pStyle w:val="Akapitzlist"/>
        <w:jc w:val="both"/>
      </w:pPr>
      <w:r w:rsidRPr="00C8262F">
        <w:t>w internacie</w:t>
      </w:r>
      <w:r w:rsidR="00C8262F" w:rsidRPr="00C8262F">
        <w:t>,</w:t>
      </w:r>
    </w:p>
    <w:p w:rsidR="000B46F2" w:rsidRPr="00C8262F" w:rsidRDefault="00C8262F" w:rsidP="00DB6DD7">
      <w:pPr>
        <w:pStyle w:val="Akapitzlist"/>
        <w:numPr>
          <w:ilvl w:val="0"/>
          <w:numId w:val="125"/>
        </w:numPr>
        <w:jc w:val="both"/>
      </w:pPr>
      <w:r w:rsidRPr="00C8262F">
        <w:t>p</w:t>
      </w:r>
      <w:r w:rsidR="000B46F2" w:rsidRPr="00C8262F">
        <w:t>o poinformowaniu o chorobie dziecka mają obowiązek odebrania dziecka w tym samym dniu</w:t>
      </w:r>
      <w:r w:rsidRPr="00C8262F">
        <w:t>,</w:t>
      </w:r>
    </w:p>
    <w:p w:rsidR="00901EC4" w:rsidRPr="00C8262F" w:rsidRDefault="00C8262F" w:rsidP="00DB6DD7">
      <w:pPr>
        <w:pStyle w:val="Akapitzlist"/>
        <w:numPr>
          <w:ilvl w:val="0"/>
          <w:numId w:val="125"/>
        </w:numPr>
        <w:jc w:val="both"/>
      </w:pPr>
      <w:r w:rsidRPr="00C8262F">
        <w:t>mają obowiązek i</w:t>
      </w:r>
      <w:r w:rsidR="00D05909" w:rsidRPr="00C8262F">
        <w:t>nformowani</w:t>
      </w:r>
      <w:r w:rsidRPr="00C8262F">
        <w:t>a</w:t>
      </w:r>
      <w:r w:rsidR="00D05909" w:rsidRPr="00C8262F">
        <w:t xml:space="preserve"> o sytuacji prawnej </w:t>
      </w:r>
      <w:r w:rsidR="000900C7">
        <w:t xml:space="preserve">i zdrowotnej </w:t>
      </w:r>
      <w:r w:rsidR="00D05909" w:rsidRPr="00C8262F">
        <w:t>dziecka</w:t>
      </w:r>
      <w:r w:rsidRPr="00C8262F">
        <w:t xml:space="preserve"> i jej zmianie,</w:t>
      </w:r>
    </w:p>
    <w:p w:rsidR="00901EC4" w:rsidRDefault="0055266D" w:rsidP="00DB6DD7">
      <w:pPr>
        <w:pStyle w:val="Akapitzlist"/>
        <w:numPr>
          <w:ilvl w:val="0"/>
          <w:numId w:val="125"/>
        </w:numPr>
        <w:jc w:val="both"/>
      </w:pPr>
      <w:r>
        <w:t xml:space="preserve">mają </w:t>
      </w:r>
      <w:r w:rsidR="00C8262F" w:rsidRPr="00C8262F">
        <w:t>p</w:t>
      </w:r>
      <w:r w:rsidR="00D05909" w:rsidRPr="00C8262F">
        <w:t>rawo do informacji</w:t>
      </w:r>
      <w:r w:rsidR="00C8262F" w:rsidRPr="00C8262F">
        <w:t xml:space="preserve"> o dziecku</w:t>
      </w:r>
      <w:r w:rsidR="000900C7">
        <w:t>,</w:t>
      </w:r>
    </w:p>
    <w:p w:rsidR="000900C7" w:rsidRDefault="000900C7" w:rsidP="00DB6DD7">
      <w:pPr>
        <w:pStyle w:val="Akapitzlist"/>
        <w:numPr>
          <w:ilvl w:val="0"/>
          <w:numId w:val="125"/>
        </w:numPr>
        <w:jc w:val="both"/>
      </w:pPr>
      <w:r>
        <w:rPr>
          <w:szCs w:val="20"/>
          <w:lang w:eastAsia="hi-IN" w:bidi="hi-IN"/>
        </w:rPr>
        <w:t xml:space="preserve">mają prawo </w:t>
      </w:r>
      <w:r w:rsidRPr="009840E9">
        <w:rPr>
          <w:szCs w:val="20"/>
          <w:lang w:eastAsia="hi-IN" w:bidi="hi-IN"/>
        </w:rPr>
        <w:t>przedstawiać kierownikowi internatu wnioski i opinie dotyczące wszelkich spraw związa</w:t>
      </w:r>
      <w:r>
        <w:rPr>
          <w:szCs w:val="20"/>
          <w:lang w:eastAsia="hi-IN" w:bidi="hi-IN"/>
        </w:rPr>
        <w:t>nych z działalnością internatu.</w:t>
      </w:r>
    </w:p>
    <w:p w:rsidR="00DB6DD7" w:rsidRPr="002E0074" w:rsidRDefault="00DB6DD7" w:rsidP="00DB6DD7">
      <w:pPr>
        <w:pStyle w:val="Akapitzlist"/>
        <w:jc w:val="both"/>
      </w:pPr>
    </w:p>
    <w:p w:rsidR="00901EC4" w:rsidRPr="001C18F3" w:rsidRDefault="00901EC4" w:rsidP="00901EC4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1C18F3">
        <w:rPr>
          <w:rFonts w:ascii="Times New Roman" w:hAnsi="Times New Roman" w:cs="Times New Roman"/>
          <w:sz w:val="24"/>
          <w:szCs w:val="24"/>
        </w:rPr>
        <w:lastRenderedPageBreak/>
        <w:t xml:space="preserve">Rozdział </w:t>
      </w:r>
      <w:r>
        <w:rPr>
          <w:rFonts w:ascii="Times New Roman" w:hAnsi="Times New Roman" w:cs="Times New Roman"/>
          <w:sz w:val="24"/>
          <w:szCs w:val="24"/>
        </w:rPr>
        <w:t>VII</w:t>
      </w:r>
    </w:p>
    <w:p w:rsidR="00901EC4" w:rsidRPr="001C18F3" w:rsidRDefault="00901EC4" w:rsidP="00901EC4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1C18F3">
        <w:rPr>
          <w:rFonts w:ascii="Times New Roman" w:hAnsi="Times New Roman" w:cs="Times New Roman"/>
          <w:sz w:val="24"/>
          <w:szCs w:val="24"/>
        </w:rPr>
        <w:t xml:space="preserve">ORGANIZACJA </w:t>
      </w:r>
      <w:r w:rsidR="00D76770">
        <w:rPr>
          <w:rFonts w:ascii="Times New Roman" w:hAnsi="Times New Roman" w:cs="Times New Roman"/>
          <w:sz w:val="24"/>
          <w:szCs w:val="24"/>
        </w:rPr>
        <w:t>INTERNATU</w:t>
      </w:r>
    </w:p>
    <w:p w:rsidR="00901EC4" w:rsidRPr="00C8262F" w:rsidRDefault="00901EC4" w:rsidP="00901EC4">
      <w:pPr>
        <w:pStyle w:val="Nagwek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25" w:name="_Toc293095909"/>
      <w:bookmarkStart w:id="26" w:name="_Toc303175900"/>
      <w:r w:rsidRPr="00C8262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§ </w:t>
      </w:r>
      <w:bookmarkEnd w:id="25"/>
      <w:bookmarkEnd w:id="26"/>
      <w:r w:rsidR="00A1391D">
        <w:rPr>
          <w:rFonts w:ascii="Times New Roman" w:hAnsi="Times New Roman" w:cs="Times New Roman"/>
          <w:b w:val="0"/>
          <w:i w:val="0"/>
          <w:sz w:val="24"/>
          <w:szCs w:val="24"/>
        </w:rPr>
        <w:t>30</w:t>
      </w:r>
    </w:p>
    <w:p w:rsidR="00072C41" w:rsidRDefault="00072C41" w:rsidP="00DB6DD7">
      <w:pPr>
        <w:pStyle w:val="Akapitzlist"/>
        <w:numPr>
          <w:ilvl w:val="0"/>
          <w:numId w:val="10"/>
        </w:numPr>
        <w:jc w:val="both"/>
      </w:pPr>
      <w:r>
        <w:t>W internacie tworzy się grupy wychowawcze.</w:t>
      </w:r>
    </w:p>
    <w:p w:rsidR="00072C41" w:rsidRDefault="00072C41" w:rsidP="00DB6DD7">
      <w:pPr>
        <w:pStyle w:val="Akapitzlist"/>
        <w:numPr>
          <w:ilvl w:val="0"/>
          <w:numId w:val="10"/>
        </w:numPr>
        <w:jc w:val="both"/>
      </w:pPr>
      <w:r>
        <w:t>Liczbę uczniów w grupie wychowawczej określa dyrektor szkoły w uzgodnieniu z organem prowadzącym.</w:t>
      </w:r>
    </w:p>
    <w:p w:rsidR="00901EC4" w:rsidRDefault="00901EC4" w:rsidP="00DB6DD7">
      <w:pPr>
        <w:pStyle w:val="Akapitzlist"/>
        <w:numPr>
          <w:ilvl w:val="0"/>
          <w:numId w:val="10"/>
        </w:numPr>
        <w:jc w:val="both"/>
      </w:pPr>
      <w:r w:rsidRPr="00526DB7">
        <w:t>Podziału na grupy dokonuje kierownik internatu wraz z wychowawcami.</w:t>
      </w:r>
    </w:p>
    <w:p w:rsidR="00901EC4" w:rsidRPr="002E0074" w:rsidRDefault="00A7720A" w:rsidP="00DB6DD7">
      <w:pPr>
        <w:pStyle w:val="Akapitzlist"/>
        <w:numPr>
          <w:ilvl w:val="0"/>
          <w:numId w:val="10"/>
        </w:numPr>
        <w:jc w:val="both"/>
      </w:pPr>
      <w:r>
        <w:t>Godzina zajęć opiekuńczych w internacie trwa 60 minut.</w:t>
      </w:r>
    </w:p>
    <w:p w:rsidR="00F314C9" w:rsidRDefault="00F314C9" w:rsidP="00901EC4">
      <w:pPr>
        <w:pStyle w:val="Nagwek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72BB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§ </w:t>
      </w:r>
      <w:bookmarkEnd w:id="21"/>
      <w:bookmarkEnd w:id="22"/>
      <w:r w:rsidR="00A1391D">
        <w:rPr>
          <w:rFonts w:ascii="Times New Roman" w:hAnsi="Times New Roman" w:cs="Times New Roman"/>
          <w:b w:val="0"/>
          <w:i w:val="0"/>
          <w:sz w:val="24"/>
          <w:szCs w:val="24"/>
        </w:rPr>
        <w:t>31</w:t>
      </w:r>
    </w:p>
    <w:p w:rsidR="00C9668A" w:rsidRDefault="00C9668A" w:rsidP="00DB6DD7">
      <w:pPr>
        <w:pStyle w:val="Akapitzlist"/>
        <w:numPr>
          <w:ilvl w:val="0"/>
          <w:numId w:val="126"/>
        </w:numPr>
        <w:jc w:val="both"/>
      </w:pPr>
      <w:r w:rsidRPr="00C8262F">
        <w:t>Internat czynny jest od niedzieli od godz. 16.00, do piątku do godz. 16.00.</w:t>
      </w:r>
    </w:p>
    <w:p w:rsidR="00D76770" w:rsidRDefault="00D76770" w:rsidP="00DB6DD7">
      <w:pPr>
        <w:pStyle w:val="Akapitzlist"/>
        <w:numPr>
          <w:ilvl w:val="0"/>
          <w:numId w:val="126"/>
        </w:numPr>
        <w:jc w:val="both"/>
      </w:pPr>
      <w:r w:rsidRPr="00D76770">
        <w:t>W czasie zajęć lekcyjnych oraz tzw. okienek młodzież mieszkająca w internacie przebywa w szkole (część mieszkalna jest zamknięta).</w:t>
      </w:r>
    </w:p>
    <w:p w:rsidR="00C8262F" w:rsidRDefault="00C8262F" w:rsidP="00DB6DD7">
      <w:pPr>
        <w:pStyle w:val="Akapitzlist"/>
        <w:numPr>
          <w:ilvl w:val="0"/>
          <w:numId w:val="126"/>
        </w:numPr>
        <w:jc w:val="both"/>
      </w:pPr>
      <w:r w:rsidRPr="00C8262F">
        <w:t xml:space="preserve">W dni wolne od nauki, wychowankowie wyjeżdżają do miejsc stałego zamieszkania </w:t>
      </w:r>
      <w:r w:rsidR="00DB6DD7">
        <w:br/>
      </w:r>
      <w:r w:rsidRPr="00C8262F">
        <w:t xml:space="preserve">po </w:t>
      </w:r>
      <w:r w:rsidR="00DB6DD7">
        <w:t>w</w:t>
      </w:r>
      <w:r w:rsidRPr="00C8262F">
        <w:t>cześniejszym wykwaterowaniu się.</w:t>
      </w:r>
    </w:p>
    <w:p w:rsidR="00C8262F" w:rsidRDefault="00C8262F" w:rsidP="00DB6DD7">
      <w:pPr>
        <w:pStyle w:val="Akapitzlist"/>
        <w:numPr>
          <w:ilvl w:val="0"/>
          <w:numId w:val="126"/>
        </w:numPr>
        <w:jc w:val="both"/>
      </w:pPr>
      <w:r>
        <w:t>O pozostaniu wychowanka w internacie w dni wolne od nauki decydują trenerzy, jeżeli w tym okresie odbywają się rozgrywki sportowe lub prowadzone są inne zajęcia sportowe.</w:t>
      </w:r>
    </w:p>
    <w:p w:rsidR="00F314C9" w:rsidRDefault="00F314C9" w:rsidP="00DB6DD7">
      <w:pPr>
        <w:pStyle w:val="Akapitzlist"/>
        <w:numPr>
          <w:ilvl w:val="0"/>
          <w:numId w:val="126"/>
        </w:numPr>
        <w:jc w:val="both"/>
      </w:pPr>
      <w:r w:rsidRPr="00872BB8">
        <w:t xml:space="preserve">Rozkład dnia </w:t>
      </w:r>
      <w:r w:rsidR="00C8262F">
        <w:t xml:space="preserve">w internacie </w:t>
      </w:r>
      <w:r w:rsidRPr="00872BB8">
        <w:t>w dni nauki w szkole:</w:t>
      </w:r>
    </w:p>
    <w:p w:rsidR="00DB6DD7" w:rsidRPr="00872BB8" w:rsidRDefault="00DB6DD7" w:rsidP="00DB6DD7">
      <w:pPr>
        <w:pStyle w:val="Akapitzlist"/>
        <w:ind w:left="360"/>
        <w:jc w:val="both"/>
      </w:pPr>
    </w:p>
    <w:tbl>
      <w:tblPr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2"/>
        <w:gridCol w:w="2126"/>
      </w:tblGrid>
      <w:tr w:rsidR="00945197" w:rsidRPr="00945197" w:rsidTr="000E3234">
        <w:tc>
          <w:tcPr>
            <w:tcW w:w="3912" w:type="pct"/>
          </w:tcPr>
          <w:p w:rsidR="00F314C9" w:rsidRPr="00945197" w:rsidRDefault="00F314C9" w:rsidP="000E3234">
            <w:pPr>
              <w:jc w:val="center"/>
              <w:rPr>
                <w:b/>
                <w:highlight w:val="yellow"/>
                <w:u w:val="single"/>
              </w:rPr>
            </w:pPr>
            <w:r w:rsidRPr="00945197">
              <w:rPr>
                <w:b/>
              </w:rPr>
              <w:t>Rozkład dnia</w:t>
            </w:r>
          </w:p>
        </w:tc>
        <w:tc>
          <w:tcPr>
            <w:tcW w:w="1088" w:type="pct"/>
          </w:tcPr>
          <w:p w:rsidR="00F314C9" w:rsidRPr="00945197" w:rsidRDefault="00F314C9" w:rsidP="00945197">
            <w:pPr>
              <w:rPr>
                <w:b/>
                <w:highlight w:val="yellow"/>
              </w:rPr>
            </w:pPr>
            <w:r w:rsidRPr="00945197">
              <w:rPr>
                <w:b/>
              </w:rPr>
              <w:t>Czas od</w:t>
            </w:r>
            <w:r w:rsidR="00945197" w:rsidRPr="00945197">
              <w:rPr>
                <w:b/>
              </w:rPr>
              <w:t xml:space="preserve"> – </w:t>
            </w:r>
            <w:r w:rsidRPr="00945197">
              <w:rPr>
                <w:b/>
              </w:rPr>
              <w:t>do</w:t>
            </w:r>
          </w:p>
        </w:tc>
      </w:tr>
      <w:tr w:rsidR="00945197" w:rsidRPr="00945197" w:rsidTr="000E3234">
        <w:tc>
          <w:tcPr>
            <w:tcW w:w="3912" w:type="pct"/>
          </w:tcPr>
          <w:p w:rsidR="00F314C9" w:rsidRPr="00945197" w:rsidRDefault="00F314C9" w:rsidP="000E3234">
            <w:r w:rsidRPr="00945197">
              <w:t>Pobudka</w:t>
            </w:r>
          </w:p>
        </w:tc>
        <w:tc>
          <w:tcPr>
            <w:tcW w:w="1088" w:type="pct"/>
          </w:tcPr>
          <w:p w:rsidR="00F314C9" w:rsidRPr="00945197" w:rsidRDefault="007A5821" w:rsidP="00246BE2">
            <w:pPr>
              <w:jc w:val="center"/>
            </w:pPr>
            <w:r w:rsidRPr="00945197">
              <w:t>0</w:t>
            </w:r>
            <w:r w:rsidR="00F314C9" w:rsidRPr="00945197">
              <w:t>6.</w:t>
            </w:r>
            <w:r w:rsidR="00246BE2">
              <w:t>1</w:t>
            </w:r>
            <w:r w:rsidR="00F314C9" w:rsidRPr="00945197">
              <w:t>0</w:t>
            </w:r>
            <w:r w:rsidR="00691FD6" w:rsidRPr="00945197">
              <w:t xml:space="preserve"> </w:t>
            </w:r>
          </w:p>
        </w:tc>
      </w:tr>
      <w:tr w:rsidR="00945197" w:rsidRPr="00945197" w:rsidTr="000E3234">
        <w:tc>
          <w:tcPr>
            <w:tcW w:w="3912" w:type="pct"/>
          </w:tcPr>
          <w:p w:rsidR="00F314C9" w:rsidRPr="00945197" w:rsidRDefault="00F314C9" w:rsidP="000E3234">
            <w:r w:rsidRPr="00945197">
              <w:t>Toaleta poranna, sprzątanie pokoi</w:t>
            </w:r>
          </w:p>
        </w:tc>
        <w:tc>
          <w:tcPr>
            <w:tcW w:w="1088" w:type="pct"/>
          </w:tcPr>
          <w:p w:rsidR="00F314C9" w:rsidRPr="00945197" w:rsidRDefault="007A5821" w:rsidP="00246BE2">
            <w:pPr>
              <w:jc w:val="center"/>
            </w:pPr>
            <w:r w:rsidRPr="00945197">
              <w:t>0</w:t>
            </w:r>
            <w:r w:rsidR="00F314C9" w:rsidRPr="00945197">
              <w:t>6.</w:t>
            </w:r>
            <w:r w:rsidR="00246BE2">
              <w:t>1</w:t>
            </w:r>
            <w:r w:rsidR="00F314C9" w:rsidRPr="00945197">
              <w:t xml:space="preserve">0 – </w:t>
            </w:r>
            <w:r w:rsidR="00945197" w:rsidRPr="00945197">
              <w:t>06</w:t>
            </w:r>
            <w:r w:rsidR="00F314C9" w:rsidRPr="00945197">
              <w:t>.</w:t>
            </w:r>
            <w:r w:rsidR="00246BE2">
              <w:t>3</w:t>
            </w:r>
            <w:r w:rsidR="00F314C9" w:rsidRPr="00945197">
              <w:t>0</w:t>
            </w:r>
          </w:p>
        </w:tc>
      </w:tr>
      <w:tr w:rsidR="00C0486C" w:rsidRPr="00C0486C" w:rsidTr="000E3234">
        <w:tc>
          <w:tcPr>
            <w:tcW w:w="3912" w:type="pct"/>
          </w:tcPr>
          <w:p w:rsidR="00F314C9" w:rsidRPr="00C0486C" w:rsidRDefault="00F314C9" w:rsidP="006C18D1">
            <w:r w:rsidRPr="00C0486C">
              <w:rPr>
                <w:b/>
              </w:rPr>
              <w:t xml:space="preserve">Śniadanie </w:t>
            </w:r>
            <w:r w:rsidR="007D289B" w:rsidRPr="007D289B">
              <w:t xml:space="preserve">(zgodnie z </w:t>
            </w:r>
            <w:r w:rsidR="006C18D1">
              <w:t>harmonogramem</w:t>
            </w:r>
            <w:r w:rsidR="007D289B" w:rsidRPr="007D289B">
              <w:t xml:space="preserve"> posiłków</w:t>
            </w:r>
            <w:r w:rsidR="00FB5FEB">
              <w:t xml:space="preserve"> z podziałem na tury</w:t>
            </w:r>
            <w:r w:rsidR="007D289B" w:rsidRPr="007D289B">
              <w:t>)</w:t>
            </w:r>
          </w:p>
        </w:tc>
        <w:tc>
          <w:tcPr>
            <w:tcW w:w="1088" w:type="pct"/>
          </w:tcPr>
          <w:p w:rsidR="00F314C9" w:rsidRPr="00945197" w:rsidRDefault="007A5821" w:rsidP="00246BE2">
            <w:pPr>
              <w:jc w:val="center"/>
              <w:rPr>
                <w:b/>
              </w:rPr>
            </w:pPr>
            <w:r w:rsidRPr="00945197">
              <w:rPr>
                <w:b/>
              </w:rPr>
              <w:t>0</w:t>
            </w:r>
            <w:r w:rsidR="00F314C9" w:rsidRPr="00945197">
              <w:rPr>
                <w:b/>
              </w:rPr>
              <w:t>6.</w:t>
            </w:r>
            <w:r w:rsidR="00246BE2">
              <w:rPr>
                <w:b/>
              </w:rPr>
              <w:t>3</w:t>
            </w:r>
            <w:r w:rsidR="007D289B">
              <w:rPr>
                <w:b/>
              </w:rPr>
              <w:t>0</w:t>
            </w:r>
            <w:r w:rsidR="00F314C9" w:rsidRPr="00945197">
              <w:rPr>
                <w:b/>
              </w:rPr>
              <w:t xml:space="preserve"> –</w:t>
            </w:r>
            <w:r w:rsidR="00691FD6" w:rsidRPr="00945197">
              <w:rPr>
                <w:b/>
              </w:rPr>
              <w:t xml:space="preserve"> </w:t>
            </w:r>
            <w:r w:rsidR="00945197">
              <w:rPr>
                <w:b/>
              </w:rPr>
              <w:t>0</w:t>
            </w:r>
            <w:r w:rsidR="00F314C9" w:rsidRPr="00945197">
              <w:rPr>
                <w:b/>
              </w:rPr>
              <w:t>7.</w:t>
            </w:r>
            <w:r w:rsidR="00246BE2">
              <w:rPr>
                <w:b/>
              </w:rPr>
              <w:t>3</w:t>
            </w:r>
            <w:r w:rsidR="00F314C9" w:rsidRPr="00945197">
              <w:rPr>
                <w:b/>
              </w:rPr>
              <w:t>0</w:t>
            </w:r>
          </w:p>
        </w:tc>
      </w:tr>
      <w:tr w:rsidR="00945197" w:rsidRPr="00945197" w:rsidTr="000E3234">
        <w:tc>
          <w:tcPr>
            <w:tcW w:w="3912" w:type="pct"/>
          </w:tcPr>
          <w:p w:rsidR="00945197" w:rsidRPr="00945197" w:rsidRDefault="00945197" w:rsidP="000E3234">
            <w:r w:rsidRPr="00945197">
              <w:t>P</w:t>
            </w:r>
            <w:r>
              <w:t>rzygotowanie wyjścia do szkoły</w:t>
            </w:r>
          </w:p>
        </w:tc>
        <w:tc>
          <w:tcPr>
            <w:tcW w:w="1088" w:type="pct"/>
          </w:tcPr>
          <w:p w:rsidR="00945197" w:rsidRPr="00945197" w:rsidRDefault="00945197" w:rsidP="00246BE2">
            <w:pPr>
              <w:jc w:val="center"/>
            </w:pPr>
            <w:r>
              <w:t>07.</w:t>
            </w:r>
            <w:r w:rsidR="00246BE2">
              <w:t>3</w:t>
            </w:r>
            <w:r>
              <w:t>0 – 07.45</w:t>
            </w:r>
          </w:p>
        </w:tc>
      </w:tr>
      <w:tr w:rsidR="00945197" w:rsidRPr="00945197" w:rsidTr="000E3234">
        <w:tc>
          <w:tcPr>
            <w:tcW w:w="3912" w:type="pct"/>
          </w:tcPr>
          <w:p w:rsidR="00F314C9" w:rsidRPr="00945197" w:rsidRDefault="00F314C9" w:rsidP="000E3234">
            <w:r w:rsidRPr="00945197">
              <w:t>Wyjście do szkoły</w:t>
            </w:r>
          </w:p>
        </w:tc>
        <w:tc>
          <w:tcPr>
            <w:tcW w:w="1088" w:type="pct"/>
          </w:tcPr>
          <w:p w:rsidR="00F314C9" w:rsidRPr="00945197" w:rsidRDefault="007A5821" w:rsidP="00245425">
            <w:pPr>
              <w:jc w:val="center"/>
            </w:pPr>
            <w:r w:rsidRPr="00945197">
              <w:t>0</w:t>
            </w:r>
            <w:r w:rsidR="00F314C9" w:rsidRPr="00945197">
              <w:t>7.45 – 7.5</w:t>
            </w:r>
            <w:r w:rsidR="00245425">
              <w:t>0</w:t>
            </w:r>
          </w:p>
        </w:tc>
      </w:tr>
      <w:tr w:rsidR="00CD6C93" w:rsidRPr="00945197" w:rsidTr="00CD6C93">
        <w:tc>
          <w:tcPr>
            <w:tcW w:w="3912" w:type="pct"/>
            <w:vAlign w:val="center"/>
          </w:tcPr>
          <w:p w:rsidR="00CD6C93" w:rsidRPr="00945197" w:rsidRDefault="00CD6C93" w:rsidP="00CD6C93">
            <w:r>
              <w:t>Zajęcia szkolne oraz szkolenie sportowe</w:t>
            </w:r>
          </w:p>
        </w:tc>
        <w:tc>
          <w:tcPr>
            <w:tcW w:w="1088" w:type="pct"/>
            <w:vAlign w:val="center"/>
          </w:tcPr>
          <w:p w:rsidR="00CD6C93" w:rsidRPr="00945197" w:rsidRDefault="00141950" w:rsidP="00CD6C93">
            <w:pPr>
              <w:jc w:val="center"/>
            </w:pPr>
            <w:r>
              <w:t xml:space="preserve">od </w:t>
            </w:r>
            <w:r w:rsidRPr="00141950">
              <w:rPr>
                <w:b/>
              </w:rPr>
              <w:t>7.55</w:t>
            </w:r>
            <w:r>
              <w:t xml:space="preserve"> </w:t>
            </w:r>
            <w:r w:rsidR="00FB5FEB">
              <w:t>z</w:t>
            </w:r>
            <w:r w:rsidR="00CD6C93">
              <w:t>godnie z planem zajęć</w:t>
            </w:r>
          </w:p>
        </w:tc>
      </w:tr>
      <w:tr w:rsidR="00C0486C" w:rsidRPr="00C0486C" w:rsidTr="00FB5FEB">
        <w:tc>
          <w:tcPr>
            <w:tcW w:w="3912" w:type="pct"/>
            <w:vAlign w:val="center"/>
          </w:tcPr>
          <w:p w:rsidR="00F314C9" w:rsidRPr="00C0486C" w:rsidRDefault="00F314C9" w:rsidP="00141950">
            <w:pPr>
              <w:rPr>
                <w:b/>
              </w:rPr>
            </w:pPr>
            <w:r w:rsidRPr="00C0486C">
              <w:rPr>
                <w:b/>
              </w:rPr>
              <w:t>Obiad</w:t>
            </w:r>
            <w:r w:rsidR="00074430">
              <w:rPr>
                <w:b/>
              </w:rPr>
              <w:t xml:space="preserve">: </w:t>
            </w:r>
            <w:r w:rsidR="00FB5FEB" w:rsidRPr="007D289B">
              <w:t>(</w:t>
            </w:r>
            <w:r w:rsidR="00FB5FEB">
              <w:t>z podziałem na tury</w:t>
            </w:r>
            <w:r w:rsidR="00FB5FEB" w:rsidRPr="007D289B">
              <w:t>)</w:t>
            </w:r>
          </w:p>
        </w:tc>
        <w:tc>
          <w:tcPr>
            <w:tcW w:w="1088" w:type="pct"/>
          </w:tcPr>
          <w:p w:rsidR="00F314C9" w:rsidRPr="00FB5FEB" w:rsidRDefault="00141950" w:rsidP="006C6E6A">
            <w:pPr>
              <w:jc w:val="center"/>
            </w:pPr>
            <w:r>
              <w:t>o</w:t>
            </w:r>
            <w:r w:rsidR="00FB5FEB" w:rsidRPr="00141950">
              <w:t xml:space="preserve">d </w:t>
            </w:r>
            <w:r w:rsidR="00FB5FEB" w:rsidRPr="00FB5FEB">
              <w:rPr>
                <w:b/>
              </w:rPr>
              <w:t>12.</w:t>
            </w:r>
            <w:r w:rsidR="006C6E6A">
              <w:rPr>
                <w:b/>
              </w:rPr>
              <w:t>0</w:t>
            </w:r>
            <w:r w:rsidR="00FB5FEB" w:rsidRPr="00FB5FEB">
              <w:rPr>
                <w:b/>
              </w:rPr>
              <w:t>0</w:t>
            </w:r>
            <w:r w:rsidR="00FB5FEB">
              <w:t xml:space="preserve"> z</w:t>
            </w:r>
            <w:r w:rsidR="00FB5FEB" w:rsidRPr="00FB5FEB">
              <w:t xml:space="preserve">godnie </w:t>
            </w:r>
            <w:r w:rsidR="00FB5FEB">
              <w:t>z harmonogramem posiłków</w:t>
            </w:r>
          </w:p>
        </w:tc>
      </w:tr>
      <w:tr w:rsidR="00945197" w:rsidRPr="00945197" w:rsidTr="000E3234">
        <w:tc>
          <w:tcPr>
            <w:tcW w:w="3912" w:type="pct"/>
          </w:tcPr>
          <w:p w:rsidR="00F314C9" w:rsidRPr="00945197" w:rsidRDefault="00F314C9" w:rsidP="000E3234">
            <w:r w:rsidRPr="00945197">
              <w:t>Czas wolny wychowanków</w:t>
            </w:r>
            <w:r w:rsidR="00945197" w:rsidRPr="00945197">
              <w:t>, o ile nie ma zajęć szkolnych lub sportowych</w:t>
            </w:r>
            <w:r w:rsidR="00CD6C93">
              <w:t>, nauki własnej lub innych zaplanowanych zajęć</w:t>
            </w:r>
          </w:p>
        </w:tc>
        <w:tc>
          <w:tcPr>
            <w:tcW w:w="1088" w:type="pct"/>
          </w:tcPr>
          <w:p w:rsidR="00F314C9" w:rsidRPr="00945197" w:rsidRDefault="00CD6C93" w:rsidP="00CD6C93">
            <w:pPr>
              <w:jc w:val="center"/>
            </w:pPr>
            <w:r>
              <w:t>od zakończenia obiadu do kolacji</w:t>
            </w:r>
          </w:p>
        </w:tc>
      </w:tr>
      <w:tr w:rsidR="00945197" w:rsidRPr="00945197" w:rsidTr="00CD6C93">
        <w:tc>
          <w:tcPr>
            <w:tcW w:w="3912" w:type="pct"/>
            <w:vAlign w:val="center"/>
          </w:tcPr>
          <w:p w:rsidR="00F314C9" w:rsidRPr="00945197" w:rsidRDefault="00F314C9" w:rsidP="00CD6C93">
            <w:r w:rsidRPr="00945197">
              <w:t>Nauka własna</w:t>
            </w:r>
          </w:p>
        </w:tc>
        <w:tc>
          <w:tcPr>
            <w:tcW w:w="1088" w:type="pct"/>
            <w:vAlign w:val="center"/>
          </w:tcPr>
          <w:p w:rsidR="00F314C9" w:rsidRPr="00945197" w:rsidRDefault="00FB5FEB" w:rsidP="00CD6C93">
            <w:pPr>
              <w:jc w:val="center"/>
            </w:pPr>
            <w:r>
              <w:t>z</w:t>
            </w:r>
            <w:r w:rsidR="00BF22D7">
              <w:t>godnie z harmonogramem</w:t>
            </w:r>
          </w:p>
        </w:tc>
      </w:tr>
      <w:tr w:rsidR="0028672D" w:rsidRPr="00074430" w:rsidTr="0028672D">
        <w:trPr>
          <w:trHeight w:val="245"/>
        </w:trPr>
        <w:tc>
          <w:tcPr>
            <w:tcW w:w="3912" w:type="pct"/>
          </w:tcPr>
          <w:p w:rsidR="0028672D" w:rsidRPr="00074430" w:rsidRDefault="0028672D" w:rsidP="007D289B">
            <w:pPr>
              <w:rPr>
                <w:b/>
              </w:rPr>
            </w:pPr>
            <w:r w:rsidRPr="00074430">
              <w:rPr>
                <w:b/>
              </w:rPr>
              <w:t>Kolacja</w:t>
            </w:r>
            <w:r>
              <w:rPr>
                <w:b/>
              </w:rPr>
              <w:t xml:space="preserve">: </w:t>
            </w:r>
            <w:r w:rsidRPr="007D289B">
              <w:t xml:space="preserve">(zgodnie z </w:t>
            </w:r>
            <w:r>
              <w:t>harmonogramem</w:t>
            </w:r>
            <w:r w:rsidRPr="007D289B">
              <w:t xml:space="preserve"> posiłków</w:t>
            </w:r>
            <w:r>
              <w:t xml:space="preserve"> z podziałem na tury</w:t>
            </w:r>
            <w:r w:rsidRPr="007D289B">
              <w:t>)</w:t>
            </w:r>
          </w:p>
        </w:tc>
        <w:tc>
          <w:tcPr>
            <w:tcW w:w="1088" w:type="pct"/>
            <w:vAlign w:val="center"/>
          </w:tcPr>
          <w:p w:rsidR="0028672D" w:rsidRPr="00945197" w:rsidRDefault="0028672D" w:rsidP="006C18D1">
            <w:pPr>
              <w:jc w:val="center"/>
              <w:rPr>
                <w:b/>
              </w:rPr>
            </w:pPr>
            <w:r w:rsidRPr="00945197">
              <w:rPr>
                <w:b/>
              </w:rPr>
              <w:t>18.30 –</w:t>
            </w:r>
            <w:r>
              <w:rPr>
                <w:b/>
              </w:rPr>
              <w:t>21</w:t>
            </w:r>
            <w:r w:rsidRPr="00945197">
              <w:rPr>
                <w:b/>
              </w:rPr>
              <w:t>.15</w:t>
            </w:r>
          </w:p>
        </w:tc>
      </w:tr>
      <w:tr w:rsidR="007D289B" w:rsidRPr="002F4081" w:rsidTr="000E3234">
        <w:tc>
          <w:tcPr>
            <w:tcW w:w="3912" w:type="pct"/>
          </w:tcPr>
          <w:p w:rsidR="007D289B" w:rsidRPr="002F4081" w:rsidRDefault="007D289B" w:rsidP="00CD6C93">
            <w:r w:rsidRPr="002F4081">
              <w:t>Czas na naukę indywidualną wg potrzeb</w:t>
            </w:r>
          </w:p>
        </w:tc>
        <w:tc>
          <w:tcPr>
            <w:tcW w:w="1088" w:type="pct"/>
          </w:tcPr>
          <w:p w:rsidR="007D289B" w:rsidRPr="002F4081" w:rsidRDefault="007D289B" w:rsidP="007D289B">
            <w:pPr>
              <w:jc w:val="center"/>
            </w:pPr>
            <w:r w:rsidRPr="002F4081">
              <w:t>19.30 – 21.00</w:t>
            </w:r>
          </w:p>
        </w:tc>
      </w:tr>
      <w:tr w:rsidR="007D289B" w:rsidRPr="002F4081" w:rsidTr="000E3234">
        <w:tc>
          <w:tcPr>
            <w:tcW w:w="3912" w:type="pct"/>
          </w:tcPr>
          <w:p w:rsidR="007D289B" w:rsidRPr="002F4081" w:rsidRDefault="007D289B" w:rsidP="007D289B">
            <w:r w:rsidRPr="002F4081">
              <w:t>Toaleta wieczorna</w:t>
            </w:r>
          </w:p>
        </w:tc>
        <w:tc>
          <w:tcPr>
            <w:tcW w:w="1088" w:type="pct"/>
          </w:tcPr>
          <w:p w:rsidR="007D289B" w:rsidRPr="002F4081" w:rsidRDefault="007D289B" w:rsidP="006C18D1">
            <w:pPr>
              <w:jc w:val="center"/>
            </w:pPr>
            <w:r w:rsidRPr="002F4081">
              <w:t>21.00 – 21.</w:t>
            </w:r>
            <w:r w:rsidR="006C18D1">
              <w:t>30</w:t>
            </w:r>
          </w:p>
        </w:tc>
      </w:tr>
      <w:tr w:rsidR="007D289B" w:rsidRPr="002F4081" w:rsidTr="000E3234">
        <w:tc>
          <w:tcPr>
            <w:tcW w:w="3912" w:type="pct"/>
          </w:tcPr>
          <w:p w:rsidR="007D289B" w:rsidRPr="002F4081" w:rsidRDefault="007D289B" w:rsidP="00CD6C93">
            <w:r w:rsidRPr="002F4081">
              <w:t xml:space="preserve">Sprzątanie </w:t>
            </w:r>
            <w:r w:rsidR="00CD6C93">
              <w:t>pokojów i łazienek</w:t>
            </w:r>
          </w:p>
        </w:tc>
        <w:tc>
          <w:tcPr>
            <w:tcW w:w="1088" w:type="pct"/>
          </w:tcPr>
          <w:p w:rsidR="007D289B" w:rsidRPr="002F4081" w:rsidRDefault="007D289B" w:rsidP="007D289B">
            <w:pPr>
              <w:jc w:val="center"/>
            </w:pPr>
            <w:r w:rsidRPr="002F4081">
              <w:t>21.30 – 21.45</w:t>
            </w:r>
          </w:p>
        </w:tc>
      </w:tr>
      <w:tr w:rsidR="007D289B" w:rsidRPr="002F4081" w:rsidTr="000E3234">
        <w:trPr>
          <w:trHeight w:val="70"/>
        </w:trPr>
        <w:tc>
          <w:tcPr>
            <w:tcW w:w="3912" w:type="pct"/>
          </w:tcPr>
          <w:p w:rsidR="007D289B" w:rsidRPr="002F4081" w:rsidRDefault="007D289B" w:rsidP="007D289B">
            <w:r w:rsidRPr="002F4081">
              <w:t>Przygotowanie do ciszy nocnej</w:t>
            </w:r>
          </w:p>
        </w:tc>
        <w:tc>
          <w:tcPr>
            <w:tcW w:w="1088" w:type="pct"/>
          </w:tcPr>
          <w:p w:rsidR="007D289B" w:rsidRPr="002F4081" w:rsidRDefault="007D289B" w:rsidP="00CD6C93">
            <w:pPr>
              <w:jc w:val="center"/>
            </w:pPr>
            <w:r w:rsidRPr="002F4081">
              <w:t>21.</w:t>
            </w:r>
            <w:r w:rsidR="00CD6C93">
              <w:t>4</w:t>
            </w:r>
            <w:r w:rsidRPr="002F4081">
              <w:t>5 – 22.00</w:t>
            </w:r>
          </w:p>
        </w:tc>
      </w:tr>
      <w:tr w:rsidR="007D289B" w:rsidRPr="002F4081" w:rsidTr="000E3234">
        <w:trPr>
          <w:trHeight w:val="70"/>
        </w:trPr>
        <w:tc>
          <w:tcPr>
            <w:tcW w:w="3912" w:type="pct"/>
          </w:tcPr>
          <w:p w:rsidR="007D289B" w:rsidRPr="002F4081" w:rsidRDefault="007D289B" w:rsidP="007D289B">
            <w:r w:rsidRPr="002F4081">
              <w:t>Cisza nocna</w:t>
            </w:r>
          </w:p>
        </w:tc>
        <w:tc>
          <w:tcPr>
            <w:tcW w:w="1088" w:type="pct"/>
          </w:tcPr>
          <w:p w:rsidR="007D289B" w:rsidRPr="002F4081" w:rsidRDefault="007D289B" w:rsidP="007D289B">
            <w:pPr>
              <w:jc w:val="center"/>
            </w:pPr>
            <w:r w:rsidRPr="002F4081">
              <w:t>22.00 – 06.</w:t>
            </w:r>
            <w:r>
              <w:t>0</w:t>
            </w:r>
            <w:r w:rsidRPr="002F4081">
              <w:t>0</w:t>
            </w:r>
          </w:p>
        </w:tc>
      </w:tr>
    </w:tbl>
    <w:p w:rsidR="00DB6DD7" w:rsidRDefault="00DB6DD7" w:rsidP="00DB6DD7">
      <w:pPr>
        <w:pStyle w:val="Akapitzlist"/>
        <w:ind w:left="360"/>
        <w:jc w:val="both"/>
      </w:pPr>
    </w:p>
    <w:p w:rsidR="00C8262F" w:rsidRPr="00D76770" w:rsidRDefault="00C8262F" w:rsidP="009F0882">
      <w:pPr>
        <w:pStyle w:val="Akapitzlist"/>
        <w:numPr>
          <w:ilvl w:val="0"/>
          <w:numId w:val="126"/>
        </w:numPr>
        <w:jc w:val="both"/>
      </w:pPr>
      <w:r w:rsidRPr="00D76770">
        <w:t>Nauka własna w danym semestrze odbywa się zgodnie z harmonogramem nauki własnej</w:t>
      </w:r>
      <w:r w:rsidR="00D76770" w:rsidRPr="00D76770">
        <w:t xml:space="preserve"> nie kolidującym z zajęciami szkolnymi i szkoleniem sportowym oraz godzinami posiłków</w:t>
      </w:r>
      <w:r w:rsidRPr="00D76770">
        <w:t>.</w:t>
      </w:r>
    </w:p>
    <w:p w:rsidR="00F314C9" w:rsidRPr="00D76770" w:rsidRDefault="00D76770" w:rsidP="00A12D56">
      <w:pPr>
        <w:pStyle w:val="Akapitzlist"/>
        <w:numPr>
          <w:ilvl w:val="0"/>
          <w:numId w:val="126"/>
        </w:numPr>
        <w:jc w:val="both"/>
      </w:pPr>
      <w:r w:rsidRPr="00D76770">
        <w:t xml:space="preserve">Wychowankowie </w:t>
      </w:r>
      <w:r w:rsidR="00F314C9" w:rsidRPr="00D76770">
        <w:t>intern</w:t>
      </w:r>
      <w:r w:rsidR="00A12D56">
        <w:t xml:space="preserve">atu, którzy zachorowali </w:t>
      </w:r>
      <w:r w:rsidR="00F314C9" w:rsidRPr="00D76770">
        <w:t xml:space="preserve">na czas choroby </w:t>
      </w:r>
      <w:r w:rsidR="00A12D56">
        <w:t>przebywają w</w:t>
      </w:r>
      <w:r w:rsidR="00F314C9" w:rsidRPr="00D76770">
        <w:t xml:space="preserve"> swo</w:t>
      </w:r>
      <w:r w:rsidR="004C3310" w:rsidRPr="00D76770">
        <w:t>ich</w:t>
      </w:r>
      <w:r w:rsidR="00F314C9" w:rsidRPr="00D76770">
        <w:t xml:space="preserve"> stałych miejsc</w:t>
      </w:r>
      <w:r w:rsidR="00A12D56">
        <w:t>ach</w:t>
      </w:r>
      <w:r w:rsidR="00F314C9" w:rsidRPr="00D76770">
        <w:t xml:space="preserve"> zamieszkania.</w:t>
      </w:r>
    </w:p>
    <w:p w:rsidR="00F314C9" w:rsidRPr="001C18F3" w:rsidRDefault="00F314C9" w:rsidP="00F314C9">
      <w:pPr>
        <w:jc w:val="both"/>
        <w:rPr>
          <w:color w:val="FF0000"/>
        </w:rPr>
      </w:pPr>
    </w:p>
    <w:p w:rsidR="00403C2A" w:rsidRPr="00CC4DDD" w:rsidRDefault="00513C85" w:rsidP="00CC4DDD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CC4DDD">
        <w:rPr>
          <w:rFonts w:ascii="Times New Roman" w:hAnsi="Times New Roman" w:cs="Times New Roman"/>
          <w:sz w:val="24"/>
          <w:szCs w:val="24"/>
        </w:rPr>
        <w:lastRenderedPageBreak/>
        <w:t>Rozdział VIII</w:t>
      </w:r>
    </w:p>
    <w:p w:rsidR="00513C85" w:rsidRPr="00CC4DDD" w:rsidRDefault="00513C85" w:rsidP="00CC4DDD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CC4DDD">
        <w:rPr>
          <w:rFonts w:ascii="Times New Roman" w:hAnsi="Times New Roman" w:cs="Times New Roman"/>
          <w:sz w:val="24"/>
          <w:szCs w:val="24"/>
        </w:rPr>
        <w:t>ZASADY REKRUTACJI</w:t>
      </w:r>
    </w:p>
    <w:p w:rsidR="00513C85" w:rsidRPr="00A1391D" w:rsidRDefault="001749EB" w:rsidP="001749EB">
      <w:pPr>
        <w:pStyle w:val="Nagwek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1391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§ </w:t>
      </w:r>
      <w:r w:rsidR="00A1391D" w:rsidRPr="00A1391D">
        <w:rPr>
          <w:rFonts w:ascii="Times New Roman" w:hAnsi="Times New Roman" w:cs="Times New Roman"/>
          <w:b w:val="0"/>
          <w:i w:val="0"/>
          <w:sz w:val="24"/>
          <w:szCs w:val="24"/>
        </w:rPr>
        <w:t>32</w:t>
      </w:r>
    </w:p>
    <w:p w:rsidR="00A46D8D" w:rsidRPr="001749EB" w:rsidRDefault="00A46D8D" w:rsidP="00DB6DD7">
      <w:pPr>
        <w:pStyle w:val="Akapitzlist"/>
        <w:numPr>
          <w:ilvl w:val="6"/>
          <w:numId w:val="8"/>
        </w:numPr>
        <w:ind w:left="284"/>
        <w:jc w:val="both"/>
      </w:pPr>
      <w:r w:rsidRPr="001749EB">
        <w:t>Do internatu w pierwszej kolejności są przyjmowani uczniowie szkoły.</w:t>
      </w:r>
    </w:p>
    <w:p w:rsidR="00A46D8D" w:rsidRPr="001749EB" w:rsidRDefault="00A46D8D" w:rsidP="00DB6DD7">
      <w:pPr>
        <w:pStyle w:val="Akapitzlist"/>
        <w:numPr>
          <w:ilvl w:val="0"/>
          <w:numId w:val="8"/>
        </w:numPr>
        <w:ind w:left="284"/>
        <w:jc w:val="both"/>
      </w:pPr>
      <w:r w:rsidRPr="001749EB">
        <w:t xml:space="preserve">W przypadku wolnych miejsc </w:t>
      </w:r>
      <w:r w:rsidR="00C450FB">
        <w:t>do</w:t>
      </w:r>
      <w:r w:rsidRPr="001749EB">
        <w:t xml:space="preserve"> interna</w:t>
      </w:r>
      <w:r w:rsidR="00C450FB">
        <w:t>tu</w:t>
      </w:r>
      <w:r w:rsidRPr="001749EB">
        <w:t xml:space="preserve"> mogą być przyjmowani uczniowie innych szkół.</w:t>
      </w:r>
    </w:p>
    <w:p w:rsidR="00513C85" w:rsidRPr="001749EB" w:rsidRDefault="00A46D8D" w:rsidP="00DB6DD7">
      <w:pPr>
        <w:pStyle w:val="Akapitzlist"/>
        <w:numPr>
          <w:ilvl w:val="0"/>
          <w:numId w:val="8"/>
        </w:numPr>
        <w:ind w:left="284"/>
        <w:jc w:val="both"/>
      </w:pPr>
      <w:r w:rsidRPr="001749EB">
        <w:t xml:space="preserve">W przypadku większej liczby uczniów ubiegających się o przyjęcie do internatu niż liczba miejsc </w:t>
      </w:r>
      <w:r w:rsidR="003D05B8">
        <w:br/>
      </w:r>
      <w:r w:rsidRPr="001749EB">
        <w:t>w internacie stosuje się kryteria określone przez organ prowadzący.</w:t>
      </w:r>
    </w:p>
    <w:p w:rsidR="00A46D8D" w:rsidRDefault="00A46D8D" w:rsidP="00AD6B7E">
      <w:pPr>
        <w:ind w:left="-76"/>
        <w:rPr>
          <w:b/>
        </w:rPr>
      </w:pPr>
    </w:p>
    <w:p w:rsidR="001749EB" w:rsidRPr="001749EB" w:rsidRDefault="001749EB" w:rsidP="000E3234">
      <w:pPr>
        <w:jc w:val="center"/>
      </w:pPr>
      <w:r w:rsidRPr="001749EB">
        <w:t xml:space="preserve">§ </w:t>
      </w:r>
      <w:r w:rsidR="00A1391D">
        <w:t>33</w:t>
      </w:r>
    </w:p>
    <w:p w:rsidR="001749EB" w:rsidRPr="001749EB" w:rsidRDefault="001749EB" w:rsidP="00DB6DD7">
      <w:pPr>
        <w:pStyle w:val="Akapitzlist"/>
        <w:numPr>
          <w:ilvl w:val="0"/>
          <w:numId w:val="19"/>
        </w:numPr>
        <w:ind w:left="360"/>
        <w:jc w:val="both"/>
      </w:pPr>
      <w:r w:rsidRPr="001749EB">
        <w:t>O przyjęcie do internatu może ubiegać się uczeń:</w:t>
      </w:r>
    </w:p>
    <w:p w:rsidR="001749EB" w:rsidRPr="001749EB" w:rsidRDefault="001749EB" w:rsidP="00DB6DD7">
      <w:pPr>
        <w:pStyle w:val="Akapitzlist"/>
        <w:numPr>
          <w:ilvl w:val="0"/>
          <w:numId w:val="18"/>
        </w:numPr>
        <w:ind w:left="720"/>
        <w:jc w:val="both"/>
      </w:pPr>
      <w:r w:rsidRPr="001749EB">
        <w:t>mieszkający w miejscowości, z której codzienny dojazd do szkoły może</w:t>
      </w:r>
      <w:r w:rsidR="00F80B96">
        <w:t xml:space="preserve"> </w:t>
      </w:r>
      <w:r w:rsidRPr="001749EB">
        <w:t>być niemożliwy lub utrudniony;</w:t>
      </w:r>
    </w:p>
    <w:p w:rsidR="001749EB" w:rsidRPr="001749EB" w:rsidRDefault="001749EB" w:rsidP="00DB6DD7">
      <w:pPr>
        <w:pStyle w:val="Akapitzlist"/>
        <w:numPr>
          <w:ilvl w:val="0"/>
          <w:numId w:val="18"/>
        </w:numPr>
        <w:ind w:left="720"/>
        <w:jc w:val="both"/>
      </w:pPr>
      <w:r w:rsidRPr="001749EB">
        <w:t>w szczególnych, uzasadnionych przypadkach mieszkańcem internatu</w:t>
      </w:r>
      <w:r w:rsidR="00F80B96">
        <w:t xml:space="preserve"> SMS</w:t>
      </w:r>
      <w:r w:rsidRPr="001749EB">
        <w:t xml:space="preserve"> może być uczeń zamieszkały w miejscowości będącej siedzibą SMS.</w:t>
      </w:r>
    </w:p>
    <w:p w:rsidR="001749EB" w:rsidRDefault="001749EB" w:rsidP="00DB6DD7">
      <w:pPr>
        <w:pStyle w:val="Akapitzlist"/>
        <w:numPr>
          <w:ilvl w:val="0"/>
          <w:numId w:val="19"/>
        </w:numPr>
        <w:ind w:left="360"/>
        <w:jc w:val="both"/>
      </w:pPr>
      <w:r w:rsidRPr="001749EB">
        <w:t>Podanie o przyj</w:t>
      </w:r>
      <w:r w:rsidR="00D538A0">
        <w:t>ęcie do internatu składa rodzic</w:t>
      </w:r>
      <w:r w:rsidRPr="001749EB">
        <w:t xml:space="preserve"> do Dyrektora Szkoły poprzez sekretariat szkoły.</w:t>
      </w:r>
    </w:p>
    <w:p w:rsidR="001749EB" w:rsidRDefault="001749EB" w:rsidP="00DB6DD7">
      <w:pPr>
        <w:pStyle w:val="Akapitzlist"/>
        <w:numPr>
          <w:ilvl w:val="0"/>
          <w:numId w:val="19"/>
        </w:numPr>
        <w:ind w:left="360"/>
        <w:jc w:val="both"/>
      </w:pPr>
      <w:r w:rsidRPr="001749EB">
        <w:t>Decyzję o przyjęciu do internatu podejmuje Dyrektor Szkoły w wyniku rekrutacji.</w:t>
      </w:r>
    </w:p>
    <w:p w:rsidR="001749EB" w:rsidRDefault="001749EB" w:rsidP="00DB6DD7">
      <w:pPr>
        <w:pStyle w:val="Akapitzlist"/>
        <w:numPr>
          <w:ilvl w:val="0"/>
          <w:numId w:val="19"/>
        </w:numPr>
        <w:ind w:left="360"/>
        <w:jc w:val="both"/>
      </w:pPr>
      <w:r w:rsidRPr="001749EB">
        <w:t>Zakwaterowania w internacie wychowanków dokonują wychowawcy</w:t>
      </w:r>
      <w:r w:rsidR="0055266D">
        <w:t xml:space="preserve"> na podstawie karty dyżuru</w:t>
      </w:r>
      <w:r w:rsidRPr="001749EB">
        <w:t xml:space="preserve">. </w:t>
      </w:r>
    </w:p>
    <w:p w:rsidR="001749EB" w:rsidRDefault="001749EB" w:rsidP="00DB6DD7">
      <w:pPr>
        <w:pStyle w:val="Akapitzlist"/>
        <w:numPr>
          <w:ilvl w:val="0"/>
          <w:numId w:val="19"/>
        </w:numPr>
        <w:ind w:left="360"/>
        <w:jc w:val="both"/>
      </w:pPr>
      <w:r w:rsidRPr="001749EB">
        <w:t>Przeniesienia wychowanka do innego pokoju dokonać może wyłącznie</w:t>
      </w:r>
      <w:r w:rsidR="006938BF">
        <w:t xml:space="preserve"> kierownik</w:t>
      </w:r>
      <w:r w:rsidRPr="001749EB">
        <w:t xml:space="preserve"> internatu. </w:t>
      </w:r>
    </w:p>
    <w:p w:rsidR="001749EB" w:rsidRPr="001749EB" w:rsidRDefault="001749EB" w:rsidP="00DB6DD7">
      <w:pPr>
        <w:pStyle w:val="Akapitzlist"/>
        <w:numPr>
          <w:ilvl w:val="0"/>
          <w:numId w:val="19"/>
        </w:numPr>
        <w:ind w:left="360"/>
        <w:jc w:val="both"/>
      </w:pPr>
      <w:r w:rsidRPr="001749EB">
        <w:t xml:space="preserve">Za posiadane przez wychowanków drogocenne przedmioty i większe sumy pieniędzy </w:t>
      </w:r>
      <w:r w:rsidR="000E3234">
        <w:t>i</w:t>
      </w:r>
      <w:r w:rsidRPr="001749EB">
        <w:t>nternat nie ponosi odpowiedzialności.</w:t>
      </w:r>
    </w:p>
    <w:p w:rsidR="001749EB" w:rsidRDefault="001749EB" w:rsidP="000E3234">
      <w:pPr>
        <w:rPr>
          <w:b/>
        </w:rPr>
      </w:pPr>
    </w:p>
    <w:p w:rsidR="001749EB" w:rsidRDefault="001749EB" w:rsidP="00A46D8D">
      <w:pPr>
        <w:ind w:left="284"/>
        <w:jc w:val="center"/>
        <w:rPr>
          <w:b/>
        </w:rPr>
      </w:pPr>
    </w:p>
    <w:p w:rsidR="00513C85" w:rsidRPr="00CC4DDD" w:rsidRDefault="00513C85" w:rsidP="00CC4DDD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CC4DDD">
        <w:rPr>
          <w:rFonts w:ascii="Times New Roman" w:hAnsi="Times New Roman" w:cs="Times New Roman"/>
          <w:sz w:val="24"/>
          <w:szCs w:val="24"/>
        </w:rPr>
        <w:t>Rozdział IX</w:t>
      </w:r>
    </w:p>
    <w:p w:rsidR="00513C85" w:rsidRPr="00CC4DDD" w:rsidRDefault="00513C85" w:rsidP="00CC4DDD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CC4DDD">
        <w:rPr>
          <w:rFonts w:ascii="Times New Roman" w:hAnsi="Times New Roman" w:cs="Times New Roman"/>
          <w:sz w:val="24"/>
          <w:szCs w:val="24"/>
        </w:rPr>
        <w:t>DOKUMENTACJA</w:t>
      </w:r>
    </w:p>
    <w:p w:rsidR="00513C85" w:rsidRDefault="00513C85" w:rsidP="00F314C9">
      <w:pPr>
        <w:jc w:val="center"/>
        <w:rPr>
          <w:color w:val="FF0000"/>
        </w:rPr>
      </w:pPr>
    </w:p>
    <w:p w:rsidR="007B3062" w:rsidRDefault="007B3062" w:rsidP="007B3062">
      <w:pPr>
        <w:jc w:val="center"/>
      </w:pPr>
      <w:r w:rsidRPr="001749EB">
        <w:t xml:space="preserve">§ </w:t>
      </w:r>
      <w:r w:rsidR="00A1391D">
        <w:t>34</w:t>
      </w:r>
    </w:p>
    <w:p w:rsidR="009A58DB" w:rsidRPr="00F047B4" w:rsidRDefault="009A58DB" w:rsidP="00DB6DD7">
      <w:pPr>
        <w:jc w:val="both"/>
      </w:pPr>
      <w:r w:rsidRPr="00F047B4">
        <w:t>Dokumentację internatu stanowią:</w:t>
      </w:r>
    </w:p>
    <w:p w:rsidR="00F047B4" w:rsidRPr="00F047B4" w:rsidRDefault="0061361B" w:rsidP="00DB6DD7">
      <w:pPr>
        <w:pStyle w:val="Akapitzlist"/>
        <w:numPr>
          <w:ilvl w:val="0"/>
          <w:numId w:val="1"/>
        </w:numPr>
        <w:jc w:val="both"/>
      </w:pPr>
      <w:r w:rsidRPr="00F047B4">
        <w:t>księga wychowanków prowadzona</w:t>
      </w:r>
      <w:r w:rsidR="007D07A6">
        <w:t xml:space="preserve"> w wersji elektronicznej</w:t>
      </w:r>
      <w:r w:rsidR="00B550A3">
        <w:t>, zawierająca</w:t>
      </w:r>
      <w:r w:rsidR="00BC4668">
        <w:t xml:space="preserve"> </w:t>
      </w:r>
      <w:r w:rsidR="00B550A3">
        <w:t>liczbę porządkową przy uczniach zakwaterowanych w internacie,</w:t>
      </w:r>
      <w:r w:rsidR="00BC4668">
        <w:t xml:space="preserve"> oraz da</w:t>
      </w:r>
      <w:r w:rsidR="00B550A3">
        <w:t>ne uczniów</w:t>
      </w:r>
      <w:r w:rsidR="00BC4668">
        <w:t xml:space="preserve"> takie jak</w:t>
      </w:r>
      <w:r w:rsidR="00B550A3">
        <w:t xml:space="preserve"> nazwisko, imię</w:t>
      </w:r>
      <w:r w:rsidR="00BC4668">
        <w:t>,</w:t>
      </w:r>
      <w:r w:rsidR="00B550A3">
        <w:t xml:space="preserve"> klas</w:t>
      </w:r>
      <w:r w:rsidR="00BC4668">
        <w:t>ę</w:t>
      </w:r>
      <w:r w:rsidR="00B550A3">
        <w:t xml:space="preserve">, </w:t>
      </w:r>
      <w:r w:rsidR="00BC4668">
        <w:t>numer</w:t>
      </w:r>
      <w:r w:rsidR="00B550A3">
        <w:t xml:space="preserve"> pokoju, numer telefoniczny,</w:t>
      </w:r>
      <w:r w:rsidR="00BC4668">
        <w:t xml:space="preserve"> numer PESEL, datę urodzenia, miejsce urodzenia, adres dotychczasowego zamieszkania (kod pocztowy, miejscowość, ulica, numer domu), datę przyjęcia do internatu, datę i przyczynę skreślenia z księgi, dane rodziców takie jak imię nazwisko ojca oraz numer jego telefonu a także imię i nazwisko matki oraz numer jej telefonu, </w:t>
      </w:r>
      <w:r w:rsidR="007B3062">
        <w:t>z chwilą skreślenia ucznia z księgi wychowanków kasuje się jego liczbę porządkową dokonując korekty pozostałych a jego dane zaznacza się kolorem czerwonym</w:t>
      </w:r>
      <w:r w:rsidR="00F35627">
        <w:t>;</w:t>
      </w:r>
    </w:p>
    <w:p w:rsidR="001F4567" w:rsidRDefault="001F4567" w:rsidP="00DB6DD7">
      <w:pPr>
        <w:pStyle w:val="Akapitzlist"/>
        <w:numPr>
          <w:ilvl w:val="0"/>
          <w:numId w:val="1"/>
        </w:numPr>
        <w:jc w:val="both"/>
      </w:pPr>
      <w:r>
        <w:t>karty wychowa</w:t>
      </w:r>
      <w:r w:rsidR="007D07A6">
        <w:t>wcze uczniów</w:t>
      </w:r>
      <w:r w:rsidR="00FF14B8">
        <w:t xml:space="preserve"> prowadzone </w:t>
      </w:r>
      <w:r w:rsidR="007D07A6">
        <w:t>w wersji elektronicznej, zawierające datę, opis zdarzenia, podjęte działania wychowawcze, imię i nazwisko osoby dokonującej wpisu</w:t>
      </w:r>
      <w:r w:rsidR="00F35627">
        <w:t>;</w:t>
      </w:r>
    </w:p>
    <w:p w:rsidR="00F047B4" w:rsidRPr="00F047B4" w:rsidRDefault="0061361B" w:rsidP="00DB6DD7">
      <w:pPr>
        <w:pStyle w:val="Akapitzlist"/>
        <w:numPr>
          <w:ilvl w:val="0"/>
          <w:numId w:val="1"/>
        </w:numPr>
        <w:jc w:val="both"/>
      </w:pPr>
      <w:r w:rsidRPr="00F047B4">
        <w:t>księga dyżurów</w:t>
      </w:r>
      <w:r>
        <w:t xml:space="preserve"> składająca się z kart poszczególnych dyżurów</w:t>
      </w:r>
      <w:r w:rsidR="00FF14B8">
        <w:t xml:space="preserve"> prowadzona w wersji papierowej, wzór karty stanowi załącznik nr 1 do niniejszego regulaminu</w:t>
      </w:r>
      <w:r w:rsidR="00F35627">
        <w:t>;</w:t>
      </w:r>
    </w:p>
    <w:p w:rsidR="009A58DB" w:rsidRPr="007B3062" w:rsidRDefault="0061361B" w:rsidP="00DB6DD7">
      <w:pPr>
        <w:pStyle w:val="Akapitzlist"/>
        <w:numPr>
          <w:ilvl w:val="0"/>
          <w:numId w:val="1"/>
        </w:numPr>
        <w:jc w:val="both"/>
      </w:pPr>
      <w:r>
        <w:t xml:space="preserve">zeszyt </w:t>
      </w:r>
      <w:r w:rsidRPr="00F047B4">
        <w:t>wyjść uczniów</w:t>
      </w:r>
      <w:r w:rsidR="007D07A6" w:rsidRPr="007D07A6">
        <w:t xml:space="preserve"> </w:t>
      </w:r>
      <w:r w:rsidR="007D07A6">
        <w:t>prowadzony w wersji papierowej, zawierający datę, nazwisko ucznia, godzinę wyjścia, cel wyjścia i godzinę powrotu</w:t>
      </w:r>
      <w:r w:rsidR="00F35627">
        <w:t>;</w:t>
      </w:r>
    </w:p>
    <w:p w:rsidR="00F35627" w:rsidRPr="00FF14B8" w:rsidRDefault="007E12DD" w:rsidP="00DB6DD7">
      <w:pPr>
        <w:pStyle w:val="Akapitzlist"/>
        <w:numPr>
          <w:ilvl w:val="0"/>
          <w:numId w:val="1"/>
        </w:numPr>
        <w:jc w:val="both"/>
      </w:pPr>
      <w:r>
        <w:t>r</w:t>
      </w:r>
      <w:r w:rsidR="00F35627" w:rsidRPr="00FF14B8">
        <w:t>egulamin nauki własnej</w:t>
      </w:r>
      <w:r w:rsidR="00FF14B8">
        <w:t xml:space="preserve"> stanowiący załącznik </w:t>
      </w:r>
      <w:r w:rsidR="007B3062">
        <w:t xml:space="preserve">nr 2 </w:t>
      </w:r>
      <w:r w:rsidR="00FF14B8">
        <w:t>do niniejszego regulaminu</w:t>
      </w:r>
      <w:r w:rsidR="00F35627" w:rsidRPr="00FF14B8">
        <w:t>;</w:t>
      </w:r>
    </w:p>
    <w:p w:rsidR="009A58DB" w:rsidRDefault="008B2FC3" w:rsidP="00DB6DD7">
      <w:pPr>
        <w:numPr>
          <w:ilvl w:val="0"/>
          <w:numId w:val="1"/>
        </w:numPr>
        <w:jc w:val="both"/>
      </w:pPr>
      <w:r>
        <w:t>p</w:t>
      </w:r>
      <w:r w:rsidR="009A58DB" w:rsidRPr="001F4567">
        <w:t xml:space="preserve">rocedury postępowania </w:t>
      </w:r>
      <w:r>
        <w:t xml:space="preserve">w sytuacjach trudnych </w:t>
      </w:r>
      <w:r w:rsidR="009A58DB" w:rsidRPr="001F4567">
        <w:t>w Internaci</w:t>
      </w:r>
      <w:r w:rsidR="00343347">
        <w:t>e SMS w Głogowie</w:t>
      </w:r>
      <w:r w:rsidR="001F4567">
        <w:t>:</w:t>
      </w:r>
    </w:p>
    <w:p w:rsidR="00574EDA" w:rsidRPr="00574EDA" w:rsidRDefault="007B3062" w:rsidP="00DB6DD7">
      <w:pPr>
        <w:pStyle w:val="Akapitzlist"/>
        <w:numPr>
          <w:ilvl w:val="0"/>
          <w:numId w:val="56"/>
        </w:numPr>
        <w:jc w:val="both"/>
      </w:pPr>
      <w:r>
        <w:t xml:space="preserve">procedura postępowania - </w:t>
      </w:r>
      <w:r w:rsidR="00574EDA" w:rsidRPr="00574EDA">
        <w:t>przemoc psychiczna wobec ucznia w Internacie SMS w Głogowie</w:t>
      </w:r>
      <w:r>
        <w:t>, stanowiąca załącznik nr 3 do niniejszego regulaminu</w:t>
      </w:r>
      <w:r w:rsidR="00575176">
        <w:t>,</w:t>
      </w:r>
    </w:p>
    <w:p w:rsidR="00574EDA" w:rsidRPr="00574EDA" w:rsidRDefault="007B3062" w:rsidP="00DB6DD7">
      <w:pPr>
        <w:pStyle w:val="Akapitzlist"/>
        <w:numPr>
          <w:ilvl w:val="0"/>
          <w:numId w:val="56"/>
        </w:numPr>
        <w:jc w:val="both"/>
      </w:pPr>
      <w:r>
        <w:t xml:space="preserve">procedura postępowania - </w:t>
      </w:r>
      <w:r w:rsidR="00574EDA" w:rsidRPr="00574EDA">
        <w:t xml:space="preserve">agresja i przemoc fizyczna wobec ucznia w Internacie SMS </w:t>
      </w:r>
      <w:r w:rsidR="00DB6DD7">
        <w:br/>
      </w:r>
      <w:r w:rsidR="00574EDA" w:rsidRPr="00574EDA">
        <w:t>w Głogowie</w:t>
      </w:r>
      <w:r>
        <w:t>,</w:t>
      </w:r>
      <w:r w:rsidRPr="007B3062">
        <w:t xml:space="preserve"> </w:t>
      </w:r>
      <w:r>
        <w:t>stanowiąca załącznik nr 4 do niniejszego regulaminu</w:t>
      </w:r>
      <w:r w:rsidR="00575176">
        <w:t>,</w:t>
      </w:r>
    </w:p>
    <w:p w:rsidR="00574EDA" w:rsidRPr="00574EDA" w:rsidRDefault="007B3062" w:rsidP="00DB6DD7">
      <w:pPr>
        <w:pStyle w:val="Akapitzlist"/>
        <w:numPr>
          <w:ilvl w:val="0"/>
          <w:numId w:val="56"/>
        </w:numPr>
        <w:jc w:val="both"/>
      </w:pPr>
      <w:r>
        <w:lastRenderedPageBreak/>
        <w:t xml:space="preserve">procedura postępowania - </w:t>
      </w:r>
      <w:r w:rsidR="00574EDA" w:rsidRPr="00574EDA">
        <w:t>uczeń pod wpływem alkoholu, narkotyków lub innych środków odurzających w Internacie SMS w Głogowie</w:t>
      </w:r>
      <w:r>
        <w:t>,</w:t>
      </w:r>
      <w:r w:rsidRPr="007B3062">
        <w:t xml:space="preserve"> </w:t>
      </w:r>
      <w:r>
        <w:t>stanowiąca załącznik nr 5 do niniejszego regulaminu</w:t>
      </w:r>
      <w:r w:rsidR="00575176">
        <w:t>,</w:t>
      </w:r>
    </w:p>
    <w:p w:rsidR="000546BA" w:rsidRDefault="007B3062" w:rsidP="00DB6DD7">
      <w:pPr>
        <w:pStyle w:val="Akapitzlist"/>
        <w:numPr>
          <w:ilvl w:val="0"/>
          <w:numId w:val="56"/>
        </w:numPr>
        <w:jc w:val="both"/>
      </w:pPr>
      <w:r>
        <w:t xml:space="preserve">procedura postępowania - </w:t>
      </w:r>
      <w:r w:rsidR="00574EDA" w:rsidRPr="00574EDA">
        <w:t xml:space="preserve">znalezienie broni, materiałów prawdopodobnie wybuchowych </w:t>
      </w:r>
      <w:r w:rsidR="00DB6DD7">
        <w:br/>
      </w:r>
      <w:r w:rsidR="00574EDA" w:rsidRPr="00574EDA">
        <w:t>lub innych substancji niebezpiecznych w Internacie SMS w Głogowie</w:t>
      </w:r>
      <w:r>
        <w:t>,</w:t>
      </w:r>
      <w:r w:rsidRPr="007B3062">
        <w:t xml:space="preserve"> </w:t>
      </w:r>
      <w:r>
        <w:t>stanowiąca załącznik nr 6 do niniejszego regulaminu</w:t>
      </w:r>
      <w:r w:rsidR="00575176">
        <w:t>,</w:t>
      </w:r>
    </w:p>
    <w:p w:rsidR="003D5FB4" w:rsidRDefault="007B3062" w:rsidP="00DB6DD7">
      <w:pPr>
        <w:pStyle w:val="Akapitzlist"/>
        <w:numPr>
          <w:ilvl w:val="0"/>
          <w:numId w:val="56"/>
        </w:numPr>
        <w:jc w:val="both"/>
      </w:pPr>
      <w:r>
        <w:t xml:space="preserve">procedura postępowania - </w:t>
      </w:r>
      <w:r w:rsidR="003D5FB4">
        <w:t xml:space="preserve">samowolne opuszczenie przez ucznia </w:t>
      </w:r>
      <w:r w:rsidR="00574EDA">
        <w:t>I</w:t>
      </w:r>
      <w:r w:rsidR="003D5FB4">
        <w:t xml:space="preserve">nternatu </w:t>
      </w:r>
      <w:r w:rsidR="00574EDA">
        <w:t>SMS</w:t>
      </w:r>
      <w:r w:rsidR="003D5FB4">
        <w:t xml:space="preserve"> w Głogowie</w:t>
      </w:r>
      <w:r>
        <w:t>,</w:t>
      </w:r>
      <w:r w:rsidRPr="007B3062">
        <w:t xml:space="preserve"> </w:t>
      </w:r>
      <w:r>
        <w:t>stanowiąca załącznik nr 7 do niniejszego regulaminu</w:t>
      </w:r>
      <w:r w:rsidR="00575176">
        <w:t>,</w:t>
      </w:r>
    </w:p>
    <w:p w:rsidR="00574EDA" w:rsidRDefault="007B3062" w:rsidP="00DB6DD7">
      <w:pPr>
        <w:pStyle w:val="Akapitzlist"/>
        <w:numPr>
          <w:ilvl w:val="0"/>
          <w:numId w:val="56"/>
        </w:numPr>
        <w:jc w:val="both"/>
      </w:pPr>
      <w:r>
        <w:t xml:space="preserve">procedura postępowania - </w:t>
      </w:r>
      <w:r w:rsidR="00574EDA" w:rsidRPr="00574EDA">
        <w:t>kradzież mienia przez ucznia w Internacie SMS w Głogowie</w:t>
      </w:r>
      <w:r>
        <w:t>,</w:t>
      </w:r>
      <w:r w:rsidRPr="007B3062">
        <w:t xml:space="preserve"> </w:t>
      </w:r>
      <w:r>
        <w:t>stanowiąca załącznik nr 8 do niniejszego regulaminu</w:t>
      </w:r>
      <w:r w:rsidR="00575176">
        <w:t>,</w:t>
      </w:r>
    </w:p>
    <w:p w:rsidR="003D5FB4" w:rsidRDefault="007B3062" w:rsidP="00DB6DD7">
      <w:pPr>
        <w:pStyle w:val="Akapitzlist"/>
        <w:numPr>
          <w:ilvl w:val="0"/>
          <w:numId w:val="56"/>
        </w:numPr>
        <w:jc w:val="both"/>
      </w:pPr>
      <w:r>
        <w:t xml:space="preserve">procedura postępowania - </w:t>
      </w:r>
      <w:r w:rsidR="003D5FB4">
        <w:t xml:space="preserve">uszkodzenie lub zniszczenie mienia w </w:t>
      </w:r>
      <w:r w:rsidR="000546BA">
        <w:t xml:space="preserve">Internacie SMS </w:t>
      </w:r>
      <w:r w:rsidR="00DB6DD7">
        <w:br/>
      </w:r>
      <w:r w:rsidR="000546BA">
        <w:t>w Głogowie</w:t>
      </w:r>
      <w:r>
        <w:t>,</w:t>
      </w:r>
      <w:r w:rsidRPr="007B3062">
        <w:t xml:space="preserve"> </w:t>
      </w:r>
      <w:r>
        <w:t>stanowiąca załącznik nr 9 do niniejszego regulaminu</w:t>
      </w:r>
      <w:r w:rsidR="00575176">
        <w:t>,</w:t>
      </w:r>
    </w:p>
    <w:p w:rsidR="00574EDA" w:rsidRDefault="007B3062" w:rsidP="00DB6DD7">
      <w:pPr>
        <w:pStyle w:val="Akapitzlist"/>
        <w:numPr>
          <w:ilvl w:val="0"/>
          <w:numId w:val="56"/>
        </w:numPr>
        <w:jc w:val="both"/>
      </w:pPr>
      <w:r>
        <w:t xml:space="preserve">procedura postępowania - </w:t>
      </w:r>
      <w:r w:rsidR="00574EDA" w:rsidRPr="00574EDA">
        <w:t>choroba ucznia w Internacie SMS w Głogowie</w:t>
      </w:r>
      <w:r>
        <w:t>,</w:t>
      </w:r>
      <w:r w:rsidRPr="007B3062">
        <w:t xml:space="preserve"> </w:t>
      </w:r>
      <w:r>
        <w:t>stanowiąca załącznik nr 10 do niniejszego regulaminu</w:t>
      </w:r>
      <w:r w:rsidR="00575176">
        <w:t>,</w:t>
      </w:r>
    </w:p>
    <w:p w:rsidR="003D5FB4" w:rsidRDefault="007B3062" w:rsidP="00DB6DD7">
      <w:pPr>
        <w:pStyle w:val="Akapitzlist"/>
        <w:numPr>
          <w:ilvl w:val="0"/>
          <w:numId w:val="56"/>
        </w:numPr>
        <w:jc w:val="both"/>
      </w:pPr>
      <w:r>
        <w:t xml:space="preserve">procedura postępowania - </w:t>
      </w:r>
      <w:r w:rsidR="003D5FB4">
        <w:t xml:space="preserve">wypadek ucznia w </w:t>
      </w:r>
      <w:r w:rsidR="000546BA">
        <w:t>Internacie SMS w Głogowie</w:t>
      </w:r>
      <w:r>
        <w:t>,</w:t>
      </w:r>
      <w:r w:rsidRPr="007B3062">
        <w:t xml:space="preserve"> </w:t>
      </w:r>
      <w:r>
        <w:t>stanowiąca załącznik nr 11 do niniejszego regulaminu</w:t>
      </w:r>
      <w:r w:rsidR="00575176">
        <w:t>;</w:t>
      </w:r>
    </w:p>
    <w:p w:rsidR="00575176" w:rsidRDefault="00575176" w:rsidP="00DB6DD7">
      <w:pPr>
        <w:pStyle w:val="Akapitzlist"/>
        <w:numPr>
          <w:ilvl w:val="0"/>
          <w:numId w:val="56"/>
        </w:numPr>
        <w:jc w:val="both"/>
      </w:pPr>
      <w:r w:rsidRPr="00575176">
        <w:t>procedura bezpieczeństwa w czasie pandemii na czas pobytu wychowanków w internacie SMS w Głogowie, stanowiąca załącznik nr 12 do niniejszego regulaminu</w:t>
      </w:r>
      <w:r>
        <w:t>;</w:t>
      </w:r>
    </w:p>
    <w:p w:rsidR="00575176" w:rsidRDefault="00575176" w:rsidP="00DB6DD7">
      <w:pPr>
        <w:pStyle w:val="Akapitzlist"/>
        <w:numPr>
          <w:ilvl w:val="0"/>
          <w:numId w:val="90"/>
        </w:numPr>
        <w:jc w:val="both"/>
      </w:pPr>
      <w:r>
        <w:t>i</w:t>
      </w:r>
      <w:r w:rsidR="00343347">
        <w:t>nne proc</w:t>
      </w:r>
      <w:r>
        <w:t>edury postępowania w Internacie SMS w Głogowie:</w:t>
      </w:r>
    </w:p>
    <w:p w:rsidR="00574EDA" w:rsidRDefault="007B3062" w:rsidP="00DB6DD7">
      <w:pPr>
        <w:pStyle w:val="Akapitzlist"/>
        <w:numPr>
          <w:ilvl w:val="0"/>
          <w:numId w:val="91"/>
        </w:numPr>
        <w:jc w:val="both"/>
      </w:pPr>
      <w:r>
        <w:t xml:space="preserve">procedura postępowania - </w:t>
      </w:r>
      <w:r w:rsidR="00574EDA" w:rsidRPr="00574EDA">
        <w:t>odwiedziny ucznia przez rodzinę w Internacie SMS w Głogowie</w:t>
      </w:r>
      <w:r>
        <w:t>,</w:t>
      </w:r>
      <w:r w:rsidRPr="007B3062">
        <w:t xml:space="preserve"> </w:t>
      </w:r>
      <w:r>
        <w:t>stanowiąca załącznik nr 1</w:t>
      </w:r>
      <w:r w:rsidR="00507E15">
        <w:t>3</w:t>
      </w:r>
      <w:r>
        <w:t xml:space="preserve"> do niniejszego regulaminu</w:t>
      </w:r>
      <w:r w:rsidR="00575176">
        <w:t>,</w:t>
      </w:r>
    </w:p>
    <w:p w:rsidR="00080930" w:rsidRDefault="007B3062" w:rsidP="00DB6DD7">
      <w:pPr>
        <w:pStyle w:val="Akapitzlist"/>
        <w:numPr>
          <w:ilvl w:val="0"/>
          <w:numId w:val="91"/>
        </w:numPr>
        <w:jc w:val="both"/>
      </w:pPr>
      <w:r>
        <w:t xml:space="preserve">procedura postępowania - </w:t>
      </w:r>
      <w:r w:rsidR="00080930">
        <w:t xml:space="preserve">korzystanie z telefonów komórkowych i innych urządzeń elektronicznych oraz gier komputerowych w </w:t>
      </w:r>
      <w:r w:rsidR="000546BA">
        <w:t>Internacie SMS w Głogowie</w:t>
      </w:r>
      <w:r>
        <w:t>,</w:t>
      </w:r>
      <w:r w:rsidRPr="007B3062">
        <w:t xml:space="preserve"> </w:t>
      </w:r>
      <w:r>
        <w:t>stanowiąca załącznik nr 1</w:t>
      </w:r>
      <w:r w:rsidR="00507E15">
        <w:t>4</w:t>
      </w:r>
      <w:r>
        <w:t xml:space="preserve"> do niniejszego regulaminu</w:t>
      </w:r>
      <w:r w:rsidR="00575176">
        <w:t>,</w:t>
      </w:r>
    </w:p>
    <w:p w:rsidR="00343347" w:rsidRPr="00343347" w:rsidRDefault="007B3062" w:rsidP="00DB6DD7">
      <w:pPr>
        <w:pStyle w:val="Akapitzlist"/>
        <w:numPr>
          <w:ilvl w:val="0"/>
          <w:numId w:val="91"/>
        </w:numPr>
        <w:jc w:val="both"/>
      </w:pPr>
      <w:r>
        <w:t xml:space="preserve">procedura postępowania - </w:t>
      </w:r>
      <w:r w:rsidR="00080930">
        <w:t xml:space="preserve">kontrola czystości i porządku w </w:t>
      </w:r>
      <w:r w:rsidR="000546BA">
        <w:t>Internacie SMS w Głogowie</w:t>
      </w:r>
      <w:r>
        <w:t>,</w:t>
      </w:r>
      <w:r w:rsidRPr="007B3062">
        <w:t xml:space="preserve"> </w:t>
      </w:r>
      <w:r>
        <w:t>stanowiąca załącznik nr 1</w:t>
      </w:r>
      <w:r w:rsidR="00507E15">
        <w:t>5</w:t>
      </w:r>
      <w:r>
        <w:t xml:space="preserve"> do niniejszego regulaminu</w:t>
      </w:r>
      <w:r w:rsidR="00206CE8">
        <w:t>;</w:t>
      </w:r>
    </w:p>
    <w:p w:rsidR="009B50D6" w:rsidRPr="00554FB2" w:rsidRDefault="009B50D6" w:rsidP="00DB6DD7">
      <w:pPr>
        <w:pStyle w:val="Akapitzlist"/>
        <w:numPr>
          <w:ilvl w:val="0"/>
          <w:numId w:val="124"/>
        </w:numPr>
        <w:jc w:val="both"/>
      </w:pPr>
      <w:r w:rsidRPr="003F2850">
        <w:t>regulamin sieci</w:t>
      </w:r>
      <w:r w:rsidR="00166EAE" w:rsidRPr="003F2850">
        <w:t xml:space="preserve"> komputerowej Internatu SMS</w:t>
      </w:r>
      <w:r w:rsidR="00343347" w:rsidRPr="003F2850">
        <w:t>, st</w:t>
      </w:r>
      <w:r w:rsidR="00343347">
        <w:t>anowiący załącznik nr 16 do niniejszego regulaminu</w:t>
      </w:r>
      <w:r w:rsidR="00206CE8">
        <w:t>;</w:t>
      </w:r>
    </w:p>
    <w:p w:rsidR="00206CE8" w:rsidRDefault="00206CE8" w:rsidP="009F0882">
      <w:pPr>
        <w:pStyle w:val="Akapitzlist"/>
        <w:numPr>
          <w:ilvl w:val="0"/>
          <w:numId w:val="124"/>
        </w:numPr>
      </w:pPr>
      <w:r>
        <w:t>kwestionariusz ucznia mieszkającego w internacie SMS</w:t>
      </w:r>
      <w:r w:rsidRPr="003F2850">
        <w:t>, st</w:t>
      </w:r>
      <w:r>
        <w:t>anowiący załącznik nr 17 do niniejszego regulaminu;</w:t>
      </w:r>
    </w:p>
    <w:p w:rsidR="00206CE8" w:rsidRDefault="00206CE8" w:rsidP="009F0882">
      <w:pPr>
        <w:pStyle w:val="Akapitzlist"/>
        <w:numPr>
          <w:ilvl w:val="0"/>
          <w:numId w:val="124"/>
        </w:numPr>
      </w:pPr>
      <w:r>
        <w:t xml:space="preserve">oświadczenia i zgody rodziców ucznia mieszkającego w Internacie SMS, </w:t>
      </w:r>
      <w:r w:rsidRPr="003F2850">
        <w:t>st</w:t>
      </w:r>
      <w:r>
        <w:t>anowiący załącznik nr 18 do niniejszego regulaminu;</w:t>
      </w:r>
    </w:p>
    <w:p w:rsidR="00206CE8" w:rsidRPr="00206CE8" w:rsidRDefault="00206CE8" w:rsidP="009F0882">
      <w:pPr>
        <w:pStyle w:val="Akapitzlist"/>
        <w:numPr>
          <w:ilvl w:val="0"/>
          <w:numId w:val="124"/>
        </w:numPr>
      </w:pPr>
      <w:r w:rsidRPr="00206CE8">
        <w:t xml:space="preserve">kwestionariusz ucznia </w:t>
      </w:r>
      <w:r>
        <w:t>kwaterowanego w Internacie SMS na testy sportowe</w:t>
      </w:r>
      <w:r w:rsidRPr="00206CE8">
        <w:t>, stanowiący załącznik nr 1</w:t>
      </w:r>
      <w:r>
        <w:t>9</w:t>
      </w:r>
      <w:r w:rsidRPr="00206CE8">
        <w:t xml:space="preserve"> do niniejszego regulaminu;</w:t>
      </w:r>
    </w:p>
    <w:p w:rsidR="00206CE8" w:rsidRPr="00206CE8" w:rsidRDefault="00206CE8" w:rsidP="009F0882">
      <w:pPr>
        <w:pStyle w:val="Akapitzlist"/>
        <w:numPr>
          <w:ilvl w:val="0"/>
          <w:numId w:val="124"/>
        </w:numPr>
      </w:pPr>
      <w:r w:rsidRPr="00206CE8">
        <w:t xml:space="preserve">oświadczenia i zgody rodziców ucznia </w:t>
      </w:r>
      <w:r>
        <w:t>kwaterowanego w Internacie SMS na testy sportowe</w:t>
      </w:r>
      <w:r w:rsidRPr="00206CE8">
        <w:t xml:space="preserve">, stanowiący załącznik nr </w:t>
      </w:r>
      <w:r>
        <w:t>20</w:t>
      </w:r>
      <w:r w:rsidRPr="00206CE8">
        <w:t xml:space="preserve"> do niniejszego regulaminu;</w:t>
      </w:r>
    </w:p>
    <w:p w:rsidR="009A58DB" w:rsidRPr="00A1391D" w:rsidRDefault="007B3062" w:rsidP="009F0882">
      <w:pPr>
        <w:pStyle w:val="Akapitzlist"/>
        <w:numPr>
          <w:ilvl w:val="0"/>
          <w:numId w:val="124"/>
        </w:numPr>
      </w:pPr>
      <w:r w:rsidRPr="007B3062">
        <w:t>inne dokumenty i rejestry wynikające z okresowych lub bieżących potrzeb</w:t>
      </w:r>
      <w:r w:rsidR="007E12DD">
        <w:t>.</w:t>
      </w:r>
    </w:p>
    <w:p w:rsidR="00625F31" w:rsidRDefault="00625F31" w:rsidP="00CC4DDD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5F31" w:rsidRDefault="00625F31" w:rsidP="00CC4DDD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3C85" w:rsidRPr="00CC4DDD" w:rsidRDefault="00513C85" w:rsidP="00CC4DDD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CC4DDD">
        <w:rPr>
          <w:rFonts w:ascii="Times New Roman" w:hAnsi="Times New Roman" w:cs="Times New Roman"/>
          <w:sz w:val="24"/>
          <w:szCs w:val="24"/>
        </w:rPr>
        <w:t>Rozdział X</w:t>
      </w:r>
    </w:p>
    <w:p w:rsidR="00513C85" w:rsidRPr="00A1391D" w:rsidRDefault="00625F31" w:rsidP="00A1391D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KAUCJA</w:t>
      </w:r>
    </w:p>
    <w:p w:rsidR="00513C85" w:rsidRDefault="00513C85" w:rsidP="00513C85">
      <w:pPr>
        <w:jc w:val="center"/>
        <w:rPr>
          <w:color w:val="FF0000"/>
        </w:rPr>
      </w:pPr>
    </w:p>
    <w:p w:rsidR="00C450FB" w:rsidRDefault="00513C85" w:rsidP="00625F31">
      <w:pPr>
        <w:jc w:val="center"/>
      </w:pPr>
      <w:r w:rsidRPr="00872BB8">
        <w:t xml:space="preserve">§ </w:t>
      </w:r>
      <w:r w:rsidR="00A1391D">
        <w:t>35</w:t>
      </w:r>
    </w:p>
    <w:p w:rsidR="00625F31" w:rsidRPr="00625F31" w:rsidRDefault="00625F31" w:rsidP="00625F31">
      <w:pPr>
        <w:numPr>
          <w:ilvl w:val="0"/>
          <w:numId w:val="135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25F31">
        <w:rPr>
          <w:rFonts w:eastAsia="Calibri"/>
          <w:lang w:eastAsia="en-US"/>
        </w:rPr>
        <w:t xml:space="preserve">W Internacie SMS pobierana jest kaucja w wysokości 300 zł w przeliczeniu na każdego wychowanka, na pokrycie potencjalnych szkód i zniszczeń spowodowanych przez wychowanka </w:t>
      </w:r>
      <w:r>
        <w:rPr>
          <w:rFonts w:eastAsia="Calibri"/>
          <w:lang w:eastAsia="en-US"/>
        </w:rPr>
        <w:br/>
      </w:r>
      <w:r w:rsidRPr="00625F31">
        <w:rPr>
          <w:rFonts w:eastAsia="Calibri"/>
          <w:lang w:eastAsia="en-US"/>
        </w:rPr>
        <w:t xml:space="preserve">w </w:t>
      </w:r>
      <w:r w:rsidR="0020622A">
        <w:rPr>
          <w:rFonts w:eastAsia="Calibri"/>
          <w:lang w:eastAsia="en-US"/>
        </w:rPr>
        <w:t>internacie</w:t>
      </w:r>
      <w:r w:rsidRPr="00625F31">
        <w:rPr>
          <w:rFonts w:eastAsia="Calibri"/>
          <w:lang w:eastAsia="en-US"/>
        </w:rPr>
        <w:t>.</w:t>
      </w:r>
    </w:p>
    <w:p w:rsidR="00625F31" w:rsidRPr="009A7F69" w:rsidRDefault="00625F31" w:rsidP="009A7F69">
      <w:pPr>
        <w:numPr>
          <w:ilvl w:val="0"/>
          <w:numId w:val="135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25F31">
        <w:rPr>
          <w:rFonts w:eastAsia="Calibri"/>
          <w:lang w:eastAsia="en-US"/>
        </w:rPr>
        <w:lastRenderedPageBreak/>
        <w:t>Kaucja wpłacana jest jednorazowo za cały okres pobytu wychowanka w Internacie SMS</w:t>
      </w:r>
      <w:r w:rsidR="009A7F69">
        <w:rPr>
          <w:rFonts w:eastAsia="Calibri"/>
          <w:lang w:eastAsia="en-US"/>
        </w:rPr>
        <w:t xml:space="preserve"> w terminie  </w:t>
      </w:r>
      <w:r w:rsidR="00141950" w:rsidRPr="009A7F69">
        <w:rPr>
          <w:rFonts w:eastAsia="Calibri"/>
          <w:lang w:eastAsia="en-US"/>
        </w:rPr>
        <w:t>do</w:t>
      </w:r>
      <w:r w:rsidR="009A7F69">
        <w:rPr>
          <w:rFonts w:eastAsia="Calibri"/>
          <w:lang w:eastAsia="en-US"/>
        </w:rPr>
        <w:t xml:space="preserve"> 15 września 2021 r. dla dotychczasowych wychowanków oraz w terminie do</w:t>
      </w:r>
      <w:r w:rsidR="00141950" w:rsidRPr="009A7F69">
        <w:rPr>
          <w:rFonts w:eastAsia="Calibri"/>
          <w:lang w:eastAsia="en-US"/>
        </w:rPr>
        <w:t xml:space="preserve"> 14 dni od dnia rozpoczęcia zakwaterowania w internacie</w:t>
      </w:r>
      <w:r w:rsidR="009A7F69" w:rsidRPr="009A7F69">
        <w:rPr>
          <w:rFonts w:eastAsia="Calibri"/>
          <w:lang w:eastAsia="en-US"/>
        </w:rPr>
        <w:t xml:space="preserve"> przez nowych wychowanków</w:t>
      </w:r>
      <w:r w:rsidRPr="009A7F69">
        <w:rPr>
          <w:rFonts w:eastAsia="Calibri"/>
          <w:lang w:eastAsia="en-US"/>
        </w:rPr>
        <w:t>.</w:t>
      </w:r>
    </w:p>
    <w:p w:rsidR="00625F31" w:rsidRPr="00625F31" w:rsidRDefault="00625F31" w:rsidP="00625F31">
      <w:pPr>
        <w:numPr>
          <w:ilvl w:val="0"/>
          <w:numId w:val="135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25F31">
        <w:rPr>
          <w:rFonts w:eastAsia="Calibri"/>
          <w:lang w:eastAsia="en-US"/>
        </w:rPr>
        <w:t xml:space="preserve">W przypadku pokrycia z kaucji kosztów napraw szkód i zniszczeń, kaucja musi być uzupełniona </w:t>
      </w:r>
      <w:r w:rsidR="00DB6DD7">
        <w:rPr>
          <w:rFonts w:eastAsia="Calibri"/>
          <w:lang w:eastAsia="en-US"/>
        </w:rPr>
        <w:br/>
      </w:r>
      <w:r w:rsidRPr="00625F31">
        <w:rPr>
          <w:rFonts w:eastAsia="Calibri"/>
          <w:lang w:eastAsia="en-US"/>
        </w:rPr>
        <w:t>do kwoty 300 zł w terminie do dwóch tygodni od otrzymania faktury.</w:t>
      </w:r>
    </w:p>
    <w:p w:rsidR="00625F31" w:rsidRPr="00625F31" w:rsidRDefault="00625F31" w:rsidP="00625F31">
      <w:pPr>
        <w:numPr>
          <w:ilvl w:val="0"/>
          <w:numId w:val="135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25F31">
        <w:rPr>
          <w:rFonts w:eastAsia="Calibri"/>
          <w:lang w:eastAsia="en-US"/>
        </w:rPr>
        <w:t xml:space="preserve">W przypadku podwyższenia wysokości kaucji, kaucja musi być uzupełniona w przeciągu </w:t>
      </w:r>
      <w:r w:rsidRPr="00625F31">
        <w:rPr>
          <w:rFonts w:eastAsia="Calibri"/>
          <w:lang w:eastAsia="en-US"/>
        </w:rPr>
        <w:br/>
        <w:t>2 tygodni od dnia podwyżki.</w:t>
      </w:r>
    </w:p>
    <w:p w:rsidR="00625F31" w:rsidRPr="00625F31" w:rsidRDefault="00625F31" w:rsidP="00625F31">
      <w:pPr>
        <w:numPr>
          <w:ilvl w:val="0"/>
          <w:numId w:val="135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25F31">
        <w:rPr>
          <w:rFonts w:eastAsia="Calibri"/>
          <w:lang w:eastAsia="en-US"/>
        </w:rPr>
        <w:t>O wysokości kaucji decyduje dyrektor szkoły.</w:t>
      </w:r>
    </w:p>
    <w:p w:rsidR="00625F31" w:rsidRPr="00625F31" w:rsidRDefault="00625F31" w:rsidP="00625F31">
      <w:pPr>
        <w:numPr>
          <w:ilvl w:val="0"/>
          <w:numId w:val="135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25F31">
        <w:rPr>
          <w:rFonts w:eastAsia="Calibri"/>
          <w:lang w:eastAsia="en-US"/>
        </w:rPr>
        <w:t>Kaucja rozliczana jest przy opuszczaniu internatu, po zakończeniu nauki w szkołach prowadzonych przez Szkołę Mistrzostwa Sportowego Sp. z o. o. w Głogowie.</w:t>
      </w:r>
    </w:p>
    <w:p w:rsidR="00625F31" w:rsidRPr="00625F31" w:rsidRDefault="00625F31" w:rsidP="00625F31">
      <w:pPr>
        <w:numPr>
          <w:ilvl w:val="0"/>
          <w:numId w:val="135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25F31">
        <w:rPr>
          <w:rFonts w:eastAsia="Calibri"/>
          <w:lang w:eastAsia="en-US"/>
        </w:rPr>
        <w:t xml:space="preserve">Kaucja podlega zwrotowi w pełnej wysokości w ciągu miesiąca od dnia opuszczenia internatu, </w:t>
      </w:r>
      <w:r>
        <w:rPr>
          <w:rFonts w:eastAsia="Calibri"/>
          <w:lang w:eastAsia="en-US"/>
        </w:rPr>
        <w:br/>
      </w:r>
      <w:r w:rsidRPr="00625F31">
        <w:rPr>
          <w:rFonts w:eastAsia="Calibri"/>
          <w:lang w:eastAsia="en-US"/>
        </w:rPr>
        <w:t xml:space="preserve">po zakończeniu nauki w szkołach prowadzonych przez Szkołę Mistrzostwa Sportowego Sp. z o. o. w Głogowie, jeżeli nie wystąpiły szkody i zniszczenia pokrywane z kaucji. </w:t>
      </w:r>
    </w:p>
    <w:p w:rsidR="00625F31" w:rsidRPr="00625F31" w:rsidRDefault="00625F31" w:rsidP="00625F31">
      <w:pPr>
        <w:numPr>
          <w:ilvl w:val="0"/>
          <w:numId w:val="135"/>
        </w:numPr>
        <w:spacing w:after="160" w:line="259" w:lineRule="auto"/>
        <w:contextualSpacing/>
        <w:rPr>
          <w:rFonts w:eastAsia="Calibri"/>
          <w:lang w:eastAsia="en-US"/>
        </w:rPr>
      </w:pPr>
      <w:r w:rsidRPr="00625F31">
        <w:rPr>
          <w:rFonts w:eastAsia="Calibri"/>
          <w:lang w:eastAsia="en-US"/>
        </w:rPr>
        <w:t xml:space="preserve">Jeżeli nastąpiły szkody i zniszczenia pokrywane z kaucji, kaucja podlega zwrotowi w wysokości pomniejszonej o wartość szkód i zniszczeń w ciągu miesiąca od dnia opuszczenia internatu, po zakończeniu nauki w szkołach prowadzonych przez Szkołę Mistrzostwa Sportowego Sp. z o. o. </w:t>
      </w:r>
      <w:r>
        <w:rPr>
          <w:rFonts w:eastAsia="Calibri"/>
          <w:lang w:eastAsia="en-US"/>
        </w:rPr>
        <w:br/>
      </w:r>
      <w:r w:rsidRPr="00625F31">
        <w:rPr>
          <w:rFonts w:eastAsia="Calibri"/>
          <w:lang w:eastAsia="en-US"/>
        </w:rPr>
        <w:t xml:space="preserve">w Głogowie. </w:t>
      </w:r>
    </w:p>
    <w:p w:rsidR="00625F31" w:rsidRPr="00625F31" w:rsidRDefault="00625F31" w:rsidP="00625F31">
      <w:pPr>
        <w:numPr>
          <w:ilvl w:val="0"/>
          <w:numId w:val="135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25F31">
        <w:rPr>
          <w:rFonts w:eastAsia="Calibri"/>
          <w:lang w:eastAsia="en-US"/>
        </w:rPr>
        <w:t>Z tytułu wpłaconej kaucji szkoła nie osiąga zysku.</w:t>
      </w:r>
    </w:p>
    <w:p w:rsidR="00625F31" w:rsidRDefault="00625F31" w:rsidP="00625F31">
      <w:pPr>
        <w:spacing w:line="259" w:lineRule="auto"/>
        <w:jc w:val="center"/>
        <w:rPr>
          <w:rFonts w:eastAsia="Calibri"/>
          <w:lang w:eastAsia="en-US"/>
        </w:rPr>
      </w:pPr>
    </w:p>
    <w:p w:rsidR="00625F31" w:rsidRPr="00625F31" w:rsidRDefault="00625F31" w:rsidP="00625F31">
      <w:pPr>
        <w:spacing w:line="259" w:lineRule="auto"/>
        <w:jc w:val="center"/>
        <w:rPr>
          <w:rFonts w:eastAsia="Calibri"/>
          <w:lang w:eastAsia="en-US"/>
        </w:rPr>
      </w:pPr>
      <w:r w:rsidRPr="00625F31">
        <w:rPr>
          <w:rFonts w:eastAsia="Calibri"/>
          <w:lang w:eastAsia="en-US"/>
        </w:rPr>
        <w:t>§</w:t>
      </w:r>
      <w:r>
        <w:rPr>
          <w:rFonts w:eastAsia="Calibri"/>
          <w:lang w:eastAsia="en-US"/>
        </w:rPr>
        <w:t>36</w:t>
      </w:r>
    </w:p>
    <w:p w:rsidR="00625F31" w:rsidRPr="00625F31" w:rsidRDefault="00625F31" w:rsidP="00625F31">
      <w:pPr>
        <w:spacing w:after="160" w:line="259" w:lineRule="auto"/>
        <w:jc w:val="both"/>
        <w:rPr>
          <w:rFonts w:eastAsia="Calibri"/>
          <w:lang w:eastAsia="en-US"/>
        </w:rPr>
      </w:pPr>
      <w:r w:rsidRPr="00625F31">
        <w:rPr>
          <w:rFonts w:eastAsia="Calibri"/>
          <w:lang w:eastAsia="en-US"/>
        </w:rPr>
        <w:t xml:space="preserve">1. Z kaucji pokrywane są między innymi: </w:t>
      </w:r>
    </w:p>
    <w:p w:rsidR="00625F31" w:rsidRPr="00625F31" w:rsidRDefault="00625F31" w:rsidP="00625F31">
      <w:pPr>
        <w:numPr>
          <w:ilvl w:val="0"/>
          <w:numId w:val="136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25F31">
        <w:rPr>
          <w:rFonts w:eastAsia="Calibri"/>
          <w:lang w:eastAsia="en-US"/>
        </w:rPr>
        <w:t xml:space="preserve">koszty likwidacji szkód i zniszczeń pokojów mieszkalnych zniszczonych </w:t>
      </w:r>
      <w:r w:rsidR="00C60DDB">
        <w:rPr>
          <w:rFonts w:eastAsia="Calibri"/>
          <w:lang w:eastAsia="en-US"/>
        </w:rPr>
        <w:t>przez wychowanka</w:t>
      </w:r>
      <w:r w:rsidRPr="00625F31">
        <w:rPr>
          <w:rFonts w:eastAsia="Calibri"/>
          <w:lang w:eastAsia="en-US"/>
        </w:rPr>
        <w:t xml:space="preserve">, </w:t>
      </w:r>
    </w:p>
    <w:p w:rsidR="00625F31" w:rsidRPr="00625F31" w:rsidRDefault="00625F31" w:rsidP="00625F31">
      <w:pPr>
        <w:numPr>
          <w:ilvl w:val="0"/>
          <w:numId w:val="136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25F31">
        <w:rPr>
          <w:rFonts w:eastAsia="Calibri"/>
          <w:lang w:eastAsia="en-US"/>
        </w:rPr>
        <w:t xml:space="preserve">koszty likwidacji szkód i zniszczeń pomieszczeń wspólnych internatu zniszczonych </w:t>
      </w:r>
      <w:r w:rsidRPr="00625F31">
        <w:rPr>
          <w:rFonts w:eastAsia="Calibri"/>
          <w:lang w:eastAsia="en-US"/>
        </w:rPr>
        <w:br/>
      </w:r>
      <w:r w:rsidR="00C60DDB">
        <w:rPr>
          <w:rFonts w:eastAsia="Calibri"/>
          <w:lang w:eastAsia="en-US"/>
        </w:rPr>
        <w:t>przez wychowanka</w:t>
      </w:r>
      <w:r w:rsidRPr="00625F31">
        <w:rPr>
          <w:rFonts w:eastAsia="Calibri"/>
          <w:lang w:eastAsia="en-US"/>
        </w:rPr>
        <w:t>,</w:t>
      </w:r>
    </w:p>
    <w:p w:rsidR="00625F31" w:rsidRPr="00625F31" w:rsidRDefault="00625F31" w:rsidP="00625F31">
      <w:pPr>
        <w:numPr>
          <w:ilvl w:val="0"/>
          <w:numId w:val="136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25F31">
        <w:rPr>
          <w:rFonts w:eastAsia="Calibri"/>
          <w:lang w:eastAsia="en-US"/>
        </w:rPr>
        <w:t xml:space="preserve">koszty napraw uszkodzonych sprzętów i urządzeń </w:t>
      </w:r>
      <w:r w:rsidR="00C60DDB">
        <w:rPr>
          <w:rFonts w:eastAsia="Calibri"/>
          <w:lang w:eastAsia="en-US"/>
        </w:rPr>
        <w:t>przez wychowanka</w:t>
      </w:r>
      <w:r w:rsidRPr="00625F31">
        <w:rPr>
          <w:rFonts w:eastAsia="Calibri"/>
          <w:lang w:eastAsia="en-US"/>
        </w:rPr>
        <w:t>,</w:t>
      </w:r>
    </w:p>
    <w:p w:rsidR="00625F31" w:rsidRPr="00625F31" w:rsidRDefault="00625F31" w:rsidP="00625F31">
      <w:pPr>
        <w:numPr>
          <w:ilvl w:val="0"/>
          <w:numId w:val="136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25F31">
        <w:rPr>
          <w:rFonts w:eastAsia="Calibri"/>
          <w:lang w:eastAsia="en-US"/>
        </w:rPr>
        <w:t xml:space="preserve">koszt wymiany sprzętów i urządzeń zniszczonych </w:t>
      </w:r>
      <w:r w:rsidR="00C60DDB">
        <w:rPr>
          <w:rFonts w:eastAsia="Calibri"/>
          <w:lang w:eastAsia="en-US"/>
        </w:rPr>
        <w:t>przez wychowanka</w:t>
      </w:r>
      <w:r w:rsidRPr="00625F31">
        <w:rPr>
          <w:rFonts w:eastAsia="Calibri"/>
          <w:lang w:eastAsia="en-US"/>
        </w:rPr>
        <w:t>,</w:t>
      </w:r>
    </w:p>
    <w:p w:rsidR="00625F31" w:rsidRPr="00625F31" w:rsidRDefault="00625F31" w:rsidP="00625F31">
      <w:pPr>
        <w:numPr>
          <w:ilvl w:val="0"/>
          <w:numId w:val="136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25F31">
        <w:rPr>
          <w:rFonts w:eastAsia="Calibri"/>
          <w:lang w:eastAsia="en-US"/>
        </w:rPr>
        <w:t>naliczając koszty, o których mowa w pkt 1-</w:t>
      </w:r>
      <w:r w:rsidR="006938BF">
        <w:rPr>
          <w:rFonts w:eastAsia="Calibri"/>
          <w:lang w:eastAsia="en-US"/>
        </w:rPr>
        <w:t>3</w:t>
      </w:r>
      <w:r w:rsidRPr="00625F31">
        <w:rPr>
          <w:rFonts w:eastAsia="Calibri"/>
          <w:lang w:eastAsia="en-US"/>
        </w:rPr>
        <w:t xml:space="preserve"> bierze się pod uwagę koszt materiałów </w:t>
      </w:r>
      <w:r w:rsidRPr="00625F31">
        <w:rPr>
          <w:rFonts w:eastAsia="Calibri"/>
          <w:lang w:eastAsia="en-US"/>
        </w:rPr>
        <w:br/>
        <w:t>i robocizny.</w:t>
      </w:r>
    </w:p>
    <w:p w:rsidR="00625F31" w:rsidRPr="00625F31" w:rsidRDefault="00625F31" w:rsidP="00625F31">
      <w:pPr>
        <w:spacing w:line="259" w:lineRule="auto"/>
        <w:jc w:val="center"/>
        <w:rPr>
          <w:rFonts w:eastAsia="Calibri"/>
          <w:lang w:eastAsia="en-US"/>
        </w:rPr>
      </w:pPr>
      <w:r w:rsidRPr="00625F31">
        <w:rPr>
          <w:rFonts w:eastAsia="Calibri"/>
          <w:lang w:eastAsia="en-US"/>
        </w:rPr>
        <w:t>§3</w:t>
      </w:r>
      <w:r>
        <w:rPr>
          <w:rFonts w:eastAsia="Calibri"/>
          <w:lang w:eastAsia="en-US"/>
        </w:rPr>
        <w:t>7</w:t>
      </w:r>
    </w:p>
    <w:p w:rsidR="00625F31" w:rsidRPr="00625F31" w:rsidRDefault="00625F31" w:rsidP="00625F31">
      <w:pPr>
        <w:numPr>
          <w:ilvl w:val="0"/>
          <w:numId w:val="137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25F31">
        <w:rPr>
          <w:rFonts w:eastAsia="Calibri"/>
          <w:lang w:eastAsia="en-US"/>
        </w:rPr>
        <w:t>W przypadku ustalenia tożsamości sprawcy zniszczeń 100% kosztów ponos</w:t>
      </w:r>
      <w:r w:rsidR="006938BF">
        <w:rPr>
          <w:rFonts w:eastAsia="Calibri"/>
          <w:lang w:eastAsia="en-US"/>
        </w:rPr>
        <w:t>zą rodzice</w:t>
      </w:r>
      <w:r w:rsidRPr="00625F31">
        <w:rPr>
          <w:rFonts w:eastAsia="Calibri"/>
          <w:lang w:eastAsia="en-US"/>
        </w:rPr>
        <w:t xml:space="preserve"> sprawc</w:t>
      </w:r>
      <w:r w:rsidR="006938BF">
        <w:rPr>
          <w:rFonts w:eastAsia="Calibri"/>
          <w:lang w:eastAsia="en-US"/>
        </w:rPr>
        <w:t>y</w:t>
      </w:r>
      <w:r w:rsidRPr="00625F31">
        <w:rPr>
          <w:rFonts w:eastAsia="Calibri"/>
          <w:lang w:eastAsia="en-US"/>
        </w:rPr>
        <w:t>.</w:t>
      </w:r>
    </w:p>
    <w:p w:rsidR="00625F31" w:rsidRPr="00625F31" w:rsidRDefault="00625F31" w:rsidP="00625F31">
      <w:pPr>
        <w:numPr>
          <w:ilvl w:val="0"/>
          <w:numId w:val="137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25F31">
        <w:rPr>
          <w:rFonts w:eastAsia="Calibri"/>
          <w:lang w:eastAsia="en-US"/>
        </w:rPr>
        <w:t xml:space="preserve">W przypadku spowodowania zniszczeń przez wychowanka o ustalonej tożsamości, o wartości większej niż wynosi wysokość kaucji, rodzice zobowiązani są do pokrycia kosztów w wysokości </w:t>
      </w:r>
      <w:r>
        <w:rPr>
          <w:rFonts w:eastAsia="Calibri"/>
          <w:lang w:eastAsia="en-US"/>
        </w:rPr>
        <w:br/>
      </w:r>
      <w:r w:rsidRPr="00625F31">
        <w:rPr>
          <w:rFonts w:eastAsia="Calibri"/>
          <w:lang w:eastAsia="en-US"/>
        </w:rPr>
        <w:t xml:space="preserve">i terminie określonym w fakturze wystawianej przez </w:t>
      </w:r>
      <w:r w:rsidR="006938BF">
        <w:rPr>
          <w:rFonts w:eastAsia="Calibri"/>
          <w:lang w:eastAsia="en-US"/>
        </w:rPr>
        <w:t xml:space="preserve">administratora </w:t>
      </w:r>
      <w:r w:rsidRPr="00625F31">
        <w:rPr>
          <w:rFonts w:eastAsia="Calibri"/>
          <w:lang w:eastAsia="en-US"/>
        </w:rPr>
        <w:t>obiektu.</w:t>
      </w:r>
    </w:p>
    <w:p w:rsidR="00625F31" w:rsidRDefault="00625F31" w:rsidP="00625F31">
      <w:pPr>
        <w:spacing w:after="160" w:line="259" w:lineRule="auto"/>
        <w:contextualSpacing/>
        <w:rPr>
          <w:rFonts w:eastAsia="Calibri"/>
          <w:lang w:eastAsia="en-US"/>
        </w:rPr>
      </w:pPr>
    </w:p>
    <w:p w:rsidR="00625F31" w:rsidRPr="00625F31" w:rsidRDefault="00625F31" w:rsidP="00625F31">
      <w:pPr>
        <w:spacing w:after="160" w:line="259" w:lineRule="auto"/>
        <w:contextualSpacing/>
        <w:jc w:val="center"/>
        <w:rPr>
          <w:rFonts w:eastAsia="Calibri"/>
          <w:lang w:eastAsia="en-US"/>
        </w:rPr>
      </w:pPr>
      <w:r w:rsidRPr="00625F31">
        <w:rPr>
          <w:rFonts w:eastAsia="Calibri"/>
          <w:lang w:eastAsia="en-US"/>
        </w:rPr>
        <w:t>§</w:t>
      </w:r>
      <w:r>
        <w:rPr>
          <w:rFonts w:eastAsia="Calibri"/>
          <w:lang w:eastAsia="en-US"/>
        </w:rPr>
        <w:t>38</w:t>
      </w:r>
    </w:p>
    <w:p w:rsidR="00625F31" w:rsidRPr="00625F31" w:rsidRDefault="00625F31" w:rsidP="00625F31">
      <w:pPr>
        <w:numPr>
          <w:ilvl w:val="0"/>
          <w:numId w:val="138"/>
        </w:numPr>
        <w:spacing w:after="160" w:line="259" w:lineRule="auto"/>
        <w:contextualSpacing/>
        <w:rPr>
          <w:rFonts w:eastAsia="Calibri"/>
          <w:lang w:eastAsia="en-US"/>
        </w:rPr>
      </w:pPr>
      <w:r w:rsidRPr="00625F31">
        <w:rPr>
          <w:rFonts w:eastAsia="Calibri"/>
          <w:lang w:eastAsia="en-US"/>
        </w:rPr>
        <w:t>W przypadku braku możliwości ustalenia sprawcy koszty są dzielone proporcjonalnie odpowiednio pomiędzy mieszkańców pokoju lub danej części internatu.</w:t>
      </w:r>
    </w:p>
    <w:p w:rsidR="00625F31" w:rsidRPr="00625F31" w:rsidRDefault="00625F31" w:rsidP="00625F31">
      <w:pPr>
        <w:numPr>
          <w:ilvl w:val="0"/>
          <w:numId w:val="138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25F31">
        <w:rPr>
          <w:rFonts w:eastAsia="Calibri"/>
          <w:lang w:eastAsia="en-US"/>
        </w:rPr>
        <w:t xml:space="preserve">W przypadku spowodowania zniszczeń przez wychowanków o nieustalonej tożsamości, </w:t>
      </w:r>
      <w:r w:rsidRPr="00625F31">
        <w:rPr>
          <w:rFonts w:eastAsia="Calibri"/>
          <w:lang w:eastAsia="en-US"/>
        </w:rPr>
        <w:br/>
        <w:t xml:space="preserve">o wartości większej niż wynosi wysokość kaucji, rodzice zobowiązani są do pokrycia kosztów </w:t>
      </w:r>
      <w:r w:rsidR="003D05B8">
        <w:rPr>
          <w:rFonts w:eastAsia="Calibri"/>
          <w:lang w:eastAsia="en-US"/>
        </w:rPr>
        <w:br/>
      </w:r>
      <w:r w:rsidRPr="00625F31">
        <w:rPr>
          <w:rFonts w:eastAsia="Calibri"/>
          <w:lang w:eastAsia="en-US"/>
        </w:rPr>
        <w:t xml:space="preserve">w wysokości i terminie określonym w fakturze wystawianej przez </w:t>
      </w:r>
      <w:r w:rsidR="006938BF">
        <w:rPr>
          <w:rFonts w:eastAsia="Calibri"/>
          <w:lang w:eastAsia="en-US"/>
        </w:rPr>
        <w:t>administratora</w:t>
      </w:r>
      <w:r w:rsidRPr="00625F31">
        <w:rPr>
          <w:rFonts w:eastAsia="Calibri"/>
          <w:lang w:eastAsia="en-US"/>
        </w:rPr>
        <w:t xml:space="preserve"> obiektu.</w:t>
      </w:r>
    </w:p>
    <w:p w:rsidR="00625F31" w:rsidRDefault="00625F31" w:rsidP="00625F31">
      <w:pPr>
        <w:spacing w:line="259" w:lineRule="auto"/>
        <w:jc w:val="center"/>
        <w:rPr>
          <w:rFonts w:eastAsia="Calibri"/>
          <w:lang w:eastAsia="en-US"/>
        </w:rPr>
      </w:pPr>
    </w:p>
    <w:p w:rsidR="00625F31" w:rsidRPr="00625F31" w:rsidRDefault="00625F31" w:rsidP="00625F31">
      <w:pPr>
        <w:spacing w:line="259" w:lineRule="auto"/>
        <w:jc w:val="center"/>
        <w:rPr>
          <w:rFonts w:eastAsia="Calibri"/>
          <w:lang w:eastAsia="en-US"/>
        </w:rPr>
      </w:pPr>
      <w:r w:rsidRPr="00625F31">
        <w:rPr>
          <w:rFonts w:eastAsia="Calibri"/>
          <w:lang w:eastAsia="en-US"/>
        </w:rPr>
        <w:t>§</w:t>
      </w:r>
      <w:r>
        <w:rPr>
          <w:rFonts w:eastAsia="Calibri"/>
          <w:lang w:eastAsia="en-US"/>
        </w:rPr>
        <w:t>39</w:t>
      </w:r>
    </w:p>
    <w:p w:rsidR="00625F31" w:rsidRPr="00625F31" w:rsidRDefault="00625F31" w:rsidP="00625F31">
      <w:pPr>
        <w:spacing w:after="160" w:line="259" w:lineRule="auto"/>
        <w:rPr>
          <w:rFonts w:eastAsia="Calibri"/>
          <w:lang w:eastAsia="en-US"/>
        </w:rPr>
      </w:pPr>
      <w:r w:rsidRPr="00625F31">
        <w:rPr>
          <w:rFonts w:eastAsia="Calibri"/>
          <w:lang w:eastAsia="en-US"/>
        </w:rPr>
        <w:t xml:space="preserve">Podstawą do rozliczenia kaucji, każdorazowo są faktury wystawione przez </w:t>
      </w:r>
      <w:r w:rsidR="006938BF">
        <w:rPr>
          <w:rFonts w:eastAsia="Calibri"/>
          <w:lang w:eastAsia="en-US"/>
        </w:rPr>
        <w:t>administratora</w:t>
      </w:r>
      <w:r w:rsidRPr="00625F31">
        <w:rPr>
          <w:rFonts w:eastAsia="Calibri"/>
          <w:lang w:eastAsia="en-US"/>
        </w:rPr>
        <w:t xml:space="preserve"> obiektu.</w:t>
      </w:r>
    </w:p>
    <w:p w:rsidR="00625F31" w:rsidRDefault="00625F31" w:rsidP="00625F31">
      <w:pPr>
        <w:spacing w:line="259" w:lineRule="auto"/>
        <w:jc w:val="center"/>
        <w:rPr>
          <w:rFonts w:eastAsia="Calibri"/>
          <w:lang w:eastAsia="en-US"/>
        </w:rPr>
      </w:pPr>
    </w:p>
    <w:p w:rsidR="00DB6DD7" w:rsidRDefault="00DB6DD7" w:rsidP="00625F31">
      <w:pPr>
        <w:spacing w:line="259" w:lineRule="auto"/>
        <w:jc w:val="center"/>
        <w:rPr>
          <w:rFonts w:eastAsia="Calibri"/>
          <w:lang w:eastAsia="en-US"/>
        </w:rPr>
      </w:pPr>
    </w:p>
    <w:p w:rsidR="00625F31" w:rsidRPr="00CC4DDD" w:rsidRDefault="00625F31" w:rsidP="00625F31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CC4DDD">
        <w:rPr>
          <w:rFonts w:ascii="Times New Roman" w:hAnsi="Times New Roman" w:cs="Times New Roman"/>
          <w:sz w:val="24"/>
          <w:szCs w:val="24"/>
        </w:rPr>
        <w:t>Rozdział X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625F31" w:rsidRPr="00A1391D" w:rsidRDefault="00625F31" w:rsidP="00625F31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CC4DDD">
        <w:rPr>
          <w:rFonts w:ascii="Times New Roman" w:hAnsi="Times New Roman" w:cs="Times New Roman"/>
          <w:sz w:val="24"/>
          <w:szCs w:val="24"/>
        </w:rPr>
        <w:t>POSTANOWIENIA KOŃCOWE</w:t>
      </w:r>
    </w:p>
    <w:p w:rsidR="00625F31" w:rsidRDefault="00625F31" w:rsidP="00625F31">
      <w:pPr>
        <w:jc w:val="center"/>
        <w:rPr>
          <w:color w:val="FF0000"/>
        </w:rPr>
      </w:pPr>
    </w:p>
    <w:p w:rsidR="00625F31" w:rsidRDefault="00625F31" w:rsidP="00625F31">
      <w:pPr>
        <w:jc w:val="center"/>
      </w:pPr>
      <w:r w:rsidRPr="00872BB8">
        <w:t xml:space="preserve">§ </w:t>
      </w:r>
      <w:r>
        <w:t>40</w:t>
      </w:r>
    </w:p>
    <w:p w:rsidR="00625F31" w:rsidRDefault="00625F31" w:rsidP="00625F31">
      <w:pPr>
        <w:jc w:val="both"/>
      </w:pPr>
      <w:r>
        <w:t>Internat nie ponosi odpowiedzialności materialnej za mienie prywatne pozostawione w pokojach.</w:t>
      </w:r>
    </w:p>
    <w:p w:rsidR="00625F31" w:rsidRDefault="00625F31" w:rsidP="00625F31">
      <w:pPr>
        <w:spacing w:line="259" w:lineRule="auto"/>
        <w:rPr>
          <w:rFonts w:eastAsia="Calibri"/>
          <w:lang w:eastAsia="en-US"/>
        </w:rPr>
      </w:pPr>
    </w:p>
    <w:p w:rsidR="00625F31" w:rsidRPr="00625F31" w:rsidRDefault="00625F31" w:rsidP="00625F31">
      <w:pPr>
        <w:spacing w:line="259" w:lineRule="auto"/>
        <w:jc w:val="center"/>
        <w:rPr>
          <w:rFonts w:eastAsia="Calibri"/>
          <w:lang w:eastAsia="en-US"/>
        </w:rPr>
      </w:pPr>
      <w:r w:rsidRPr="00625F31">
        <w:rPr>
          <w:rFonts w:eastAsia="Calibri"/>
          <w:lang w:eastAsia="en-US"/>
        </w:rPr>
        <w:t>§</w:t>
      </w:r>
      <w:r>
        <w:rPr>
          <w:rFonts w:eastAsia="Calibri"/>
          <w:lang w:eastAsia="en-US"/>
        </w:rPr>
        <w:t>41</w:t>
      </w:r>
    </w:p>
    <w:p w:rsidR="00B57D72" w:rsidRDefault="00C450FB" w:rsidP="00B57D72">
      <w:pPr>
        <w:pStyle w:val="Akapitzlist"/>
        <w:numPr>
          <w:ilvl w:val="0"/>
          <w:numId w:val="35"/>
        </w:numPr>
        <w:jc w:val="both"/>
      </w:pPr>
      <w:r>
        <w:t xml:space="preserve">Regulamin </w:t>
      </w:r>
      <w:r w:rsidR="00FF14B8">
        <w:t>I</w:t>
      </w:r>
      <w:r>
        <w:t xml:space="preserve">nternatu </w:t>
      </w:r>
      <w:r w:rsidR="00FF14B8">
        <w:t xml:space="preserve">SMS </w:t>
      </w:r>
      <w:r>
        <w:t>jest wewnętrznym aktem prawnym regulującym działalność internatu.</w:t>
      </w:r>
    </w:p>
    <w:p w:rsidR="00C450FB" w:rsidRDefault="00C450FB" w:rsidP="00625F31">
      <w:pPr>
        <w:pStyle w:val="Akapitzlist"/>
        <w:numPr>
          <w:ilvl w:val="0"/>
          <w:numId w:val="35"/>
        </w:numPr>
        <w:jc w:val="both"/>
      </w:pPr>
      <w:r>
        <w:t xml:space="preserve">Zmiany w regulaminie </w:t>
      </w:r>
      <w:r w:rsidR="00625F31">
        <w:t>wprowa</w:t>
      </w:r>
      <w:r>
        <w:t>dza dyrektor szkoły.</w:t>
      </w:r>
    </w:p>
    <w:p w:rsidR="00FF14B8" w:rsidRDefault="009A58DB" w:rsidP="00DB6DD7">
      <w:pPr>
        <w:pStyle w:val="Akapitzlist"/>
        <w:numPr>
          <w:ilvl w:val="0"/>
          <w:numId w:val="35"/>
        </w:numPr>
        <w:jc w:val="both"/>
      </w:pPr>
      <w:r w:rsidRPr="00872BB8">
        <w:t>Wychowanek jest zobowiązany do przestrzegania Regulaminu Internatu.</w:t>
      </w:r>
    </w:p>
    <w:p w:rsidR="00DB6DD7" w:rsidRDefault="00DB6DD7" w:rsidP="00DB6DD7">
      <w:pPr>
        <w:jc w:val="both"/>
      </w:pPr>
    </w:p>
    <w:p w:rsidR="00DB6DD7" w:rsidRDefault="00DB6DD7" w:rsidP="00DB6DD7">
      <w:pPr>
        <w:jc w:val="both"/>
      </w:pPr>
    </w:p>
    <w:p w:rsidR="00DB6DD7" w:rsidRDefault="00DB6DD7" w:rsidP="00DB6DD7">
      <w:pPr>
        <w:jc w:val="both"/>
      </w:pPr>
    </w:p>
    <w:p w:rsidR="00DB6DD7" w:rsidRDefault="00DB6DD7" w:rsidP="00DB6DD7">
      <w:pPr>
        <w:jc w:val="both"/>
      </w:pPr>
    </w:p>
    <w:p w:rsidR="00FF14B8" w:rsidRPr="00FF14B8" w:rsidRDefault="00FF14B8" w:rsidP="00FF14B8">
      <w:pPr>
        <w:jc w:val="right"/>
      </w:pPr>
      <w:r>
        <w:t xml:space="preserve">                                                                                </w:t>
      </w:r>
      <w:r w:rsidR="00A1391D">
        <w:t xml:space="preserve">                </w:t>
      </w:r>
      <w:r w:rsidR="005B250A">
        <w:t xml:space="preserve">     </w:t>
      </w:r>
    </w:p>
    <w:p w:rsidR="00644D9B" w:rsidRDefault="00FF14B8" w:rsidP="00D75D5B">
      <w:pPr>
        <w:jc w:val="center"/>
      </w:pPr>
      <w:r>
        <w:t xml:space="preserve">                                                                                                                   </w:t>
      </w:r>
      <w:r w:rsidR="00CE4F4E">
        <w:t xml:space="preserve">  </w:t>
      </w:r>
      <w:bookmarkStart w:id="27" w:name="_GoBack"/>
      <w:r w:rsidR="00CE4F4E" w:rsidRPr="00FF14B8">
        <w:t>DYREKTOR SZKOŁY</w:t>
      </w:r>
    </w:p>
    <w:p w:rsidR="005B250A" w:rsidRPr="00D75D5B" w:rsidRDefault="005B250A" w:rsidP="00D75D5B">
      <w:pPr>
        <w:jc w:val="center"/>
      </w:pPr>
      <w:r>
        <w:t xml:space="preserve">                                                                                                                    </w:t>
      </w:r>
      <w:r w:rsidR="00CE4F4E">
        <w:t xml:space="preserve"> mgr</w:t>
      </w:r>
      <w:r>
        <w:t xml:space="preserve"> Grzegorz Jandziak</w:t>
      </w:r>
    </w:p>
    <w:bookmarkEnd w:id="27"/>
    <w:p w:rsidR="00A1391D" w:rsidRDefault="00A1391D" w:rsidP="00842719">
      <w:pPr>
        <w:jc w:val="right"/>
        <w:rPr>
          <w:i/>
          <w:sz w:val="20"/>
          <w:szCs w:val="20"/>
        </w:rPr>
      </w:pPr>
    </w:p>
    <w:p w:rsidR="00A1391D" w:rsidRDefault="00A1391D" w:rsidP="00842719">
      <w:pPr>
        <w:jc w:val="right"/>
        <w:rPr>
          <w:i/>
          <w:sz w:val="20"/>
          <w:szCs w:val="20"/>
        </w:rPr>
      </w:pPr>
    </w:p>
    <w:p w:rsidR="00A1391D" w:rsidRDefault="00A1391D" w:rsidP="00842719">
      <w:pPr>
        <w:jc w:val="right"/>
        <w:rPr>
          <w:i/>
          <w:sz w:val="20"/>
          <w:szCs w:val="20"/>
        </w:rPr>
      </w:pPr>
    </w:p>
    <w:p w:rsidR="00A1391D" w:rsidRDefault="00A1391D" w:rsidP="00842719">
      <w:pPr>
        <w:jc w:val="right"/>
        <w:rPr>
          <w:i/>
          <w:sz w:val="20"/>
          <w:szCs w:val="20"/>
        </w:rPr>
      </w:pPr>
    </w:p>
    <w:p w:rsidR="00A1391D" w:rsidRDefault="00A1391D" w:rsidP="00842719">
      <w:pPr>
        <w:jc w:val="right"/>
        <w:rPr>
          <w:i/>
          <w:sz w:val="20"/>
          <w:szCs w:val="20"/>
        </w:rPr>
      </w:pPr>
    </w:p>
    <w:p w:rsidR="00A1391D" w:rsidRDefault="00A1391D" w:rsidP="00842719">
      <w:pPr>
        <w:jc w:val="right"/>
        <w:rPr>
          <w:i/>
          <w:sz w:val="20"/>
          <w:szCs w:val="20"/>
        </w:rPr>
      </w:pPr>
    </w:p>
    <w:p w:rsidR="00A1391D" w:rsidRDefault="00A1391D" w:rsidP="00842719">
      <w:pPr>
        <w:jc w:val="right"/>
        <w:rPr>
          <w:i/>
          <w:sz w:val="20"/>
          <w:szCs w:val="20"/>
        </w:rPr>
      </w:pPr>
    </w:p>
    <w:p w:rsidR="00A1391D" w:rsidRDefault="00A1391D" w:rsidP="00842719">
      <w:pPr>
        <w:jc w:val="right"/>
        <w:rPr>
          <w:i/>
          <w:sz w:val="20"/>
          <w:szCs w:val="20"/>
        </w:rPr>
      </w:pPr>
    </w:p>
    <w:p w:rsidR="00A1391D" w:rsidRDefault="00A1391D" w:rsidP="00842719">
      <w:pPr>
        <w:jc w:val="right"/>
        <w:rPr>
          <w:i/>
          <w:sz w:val="20"/>
          <w:szCs w:val="20"/>
        </w:rPr>
      </w:pPr>
    </w:p>
    <w:p w:rsidR="00A1391D" w:rsidRDefault="00A1391D" w:rsidP="00842719">
      <w:pPr>
        <w:jc w:val="right"/>
        <w:rPr>
          <w:i/>
          <w:sz w:val="20"/>
          <w:szCs w:val="20"/>
        </w:rPr>
      </w:pPr>
    </w:p>
    <w:p w:rsidR="00A1391D" w:rsidRDefault="00A1391D" w:rsidP="00842719">
      <w:pPr>
        <w:jc w:val="right"/>
        <w:rPr>
          <w:i/>
          <w:sz w:val="20"/>
          <w:szCs w:val="20"/>
        </w:rPr>
      </w:pPr>
    </w:p>
    <w:p w:rsidR="00A1391D" w:rsidRDefault="00A1391D" w:rsidP="00842719">
      <w:pPr>
        <w:jc w:val="right"/>
        <w:rPr>
          <w:i/>
          <w:sz w:val="20"/>
          <w:szCs w:val="20"/>
        </w:rPr>
      </w:pPr>
    </w:p>
    <w:p w:rsidR="00A1391D" w:rsidRDefault="00A1391D" w:rsidP="00842719">
      <w:pPr>
        <w:jc w:val="right"/>
        <w:rPr>
          <w:i/>
          <w:sz w:val="20"/>
          <w:szCs w:val="20"/>
        </w:rPr>
      </w:pPr>
    </w:p>
    <w:p w:rsidR="00A1391D" w:rsidRDefault="00A1391D" w:rsidP="00842719">
      <w:pPr>
        <w:jc w:val="right"/>
        <w:rPr>
          <w:i/>
          <w:sz w:val="20"/>
          <w:szCs w:val="20"/>
        </w:rPr>
      </w:pPr>
    </w:p>
    <w:p w:rsidR="00A1391D" w:rsidRDefault="00A1391D" w:rsidP="00842719">
      <w:pPr>
        <w:jc w:val="right"/>
        <w:rPr>
          <w:i/>
          <w:sz w:val="20"/>
          <w:szCs w:val="20"/>
        </w:rPr>
      </w:pPr>
    </w:p>
    <w:p w:rsidR="00A1391D" w:rsidRDefault="00A1391D" w:rsidP="00842719">
      <w:pPr>
        <w:jc w:val="right"/>
        <w:rPr>
          <w:i/>
          <w:sz w:val="20"/>
          <w:szCs w:val="20"/>
        </w:rPr>
      </w:pPr>
    </w:p>
    <w:p w:rsidR="00A1391D" w:rsidRDefault="00A1391D" w:rsidP="00842719">
      <w:pPr>
        <w:jc w:val="right"/>
        <w:rPr>
          <w:i/>
          <w:sz w:val="20"/>
          <w:szCs w:val="20"/>
        </w:rPr>
      </w:pPr>
    </w:p>
    <w:p w:rsidR="00A1391D" w:rsidRDefault="00A1391D" w:rsidP="00842719">
      <w:pPr>
        <w:jc w:val="right"/>
        <w:rPr>
          <w:i/>
          <w:sz w:val="20"/>
          <w:szCs w:val="20"/>
        </w:rPr>
      </w:pPr>
    </w:p>
    <w:p w:rsidR="00A1391D" w:rsidRDefault="00A1391D" w:rsidP="00842719">
      <w:pPr>
        <w:jc w:val="right"/>
        <w:rPr>
          <w:i/>
          <w:sz w:val="20"/>
          <w:szCs w:val="20"/>
        </w:rPr>
      </w:pPr>
    </w:p>
    <w:p w:rsidR="00A1391D" w:rsidRDefault="00A1391D" w:rsidP="00842719">
      <w:pPr>
        <w:jc w:val="right"/>
        <w:rPr>
          <w:i/>
          <w:sz w:val="20"/>
          <w:szCs w:val="20"/>
        </w:rPr>
      </w:pPr>
    </w:p>
    <w:p w:rsidR="00A1391D" w:rsidRDefault="00A1391D" w:rsidP="00842719">
      <w:pPr>
        <w:jc w:val="right"/>
        <w:rPr>
          <w:i/>
          <w:sz w:val="20"/>
          <w:szCs w:val="20"/>
        </w:rPr>
      </w:pPr>
    </w:p>
    <w:p w:rsidR="00A1391D" w:rsidRDefault="00A1391D" w:rsidP="00842719">
      <w:pPr>
        <w:jc w:val="right"/>
        <w:rPr>
          <w:i/>
          <w:sz w:val="20"/>
          <w:szCs w:val="20"/>
        </w:rPr>
      </w:pPr>
    </w:p>
    <w:p w:rsidR="00625F31" w:rsidRDefault="00625F31" w:rsidP="00842719">
      <w:pPr>
        <w:jc w:val="right"/>
        <w:rPr>
          <w:i/>
          <w:sz w:val="20"/>
          <w:szCs w:val="20"/>
        </w:rPr>
      </w:pPr>
    </w:p>
    <w:p w:rsidR="002E0074" w:rsidRDefault="002E0074" w:rsidP="00842719">
      <w:pPr>
        <w:jc w:val="right"/>
        <w:rPr>
          <w:i/>
          <w:sz w:val="20"/>
          <w:szCs w:val="20"/>
        </w:rPr>
      </w:pPr>
    </w:p>
    <w:p w:rsidR="002E0074" w:rsidRDefault="002E0074" w:rsidP="00842719">
      <w:pPr>
        <w:jc w:val="right"/>
        <w:rPr>
          <w:i/>
          <w:sz w:val="20"/>
          <w:szCs w:val="20"/>
        </w:rPr>
      </w:pPr>
    </w:p>
    <w:p w:rsidR="002E0074" w:rsidRDefault="002E0074" w:rsidP="00842719">
      <w:pPr>
        <w:jc w:val="right"/>
        <w:rPr>
          <w:i/>
          <w:sz w:val="20"/>
          <w:szCs w:val="20"/>
        </w:rPr>
      </w:pPr>
    </w:p>
    <w:p w:rsidR="0085284D" w:rsidRDefault="0085284D" w:rsidP="00842719">
      <w:pPr>
        <w:jc w:val="right"/>
        <w:rPr>
          <w:i/>
          <w:sz w:val="20"/>
          <w:szCs w:val="20"/>
        </w:rPr>
      </w:pPr>
    </w:p>
    <w:p w:rsidR="0085284D" w:rsidRDefault="0085284D" w:rsidP="00842719">
      <w:pPr>
        <w:jc w:val="right"/>
        <w:rPr>
          <w:i/>
          <w:sz w:val="20"/>
          <w:szCs w:val="20"/>
        </w:rPr>
      </w:pPr>
    </w:p>
    <w:p w:rsidR="002E0074" w:rsidRDefault="002E0074" w:rsidP="00842719">
      <w:pPr>
        <w:jc w:val="right"/>
        <w:rPr>
          <w:i/>
          <w:sz w:val="20"/>
          <w:szCs w:val="20"/>
        </w:rPr>
      </w:pPr>
    </w:p>
    <w:p w:rsidR="002E0074" w:rsidRDefault="002E0074" w:rsidP="00842719">
      <w:pPr>
        <w:jc w:val="right"/>
        <w:rPr>
          <w:i/>
          <w:sz w:val="20"/>
          <w:szCs w:val="20"/>
        </w:rPr>
      </w:pPr>
    </w:p>
    <w:p w:rsidR="002E0074" w:rsidRDefault="002E0074" w:rsidP="00842719">
      <w:pPr>
        <w:jc w:val="right"/>
        <w:rPr>
          <w:i/>
          <w:sz w:val="20"/>
          <w:szCs w:val="20"/>
        </w:rPr>
      </w:pPr>
    </w:p>
    <w:p w:rsidR="002E0074" w:rsidRDefault="002E0074" w:rsidP="00842719">
      <w:pPr>
        <w:jc w:val="right"/>
        <w:rPr>
          <w:i/>
          <w:sz w:val="20"/>
          <w:szCs w:val="20"/>
        </w:rPr>
      </w:pPr>
    </w:p>
    <w:p w:rsidR="002E0074" w:rsidRDefault="002E0074" w:rsidP="00842719">
      <w:pPr>
        <w:jc w:val="right"/>
        <w:rPr>
          <w:i/>
          <w:sz w:val="20"/>
          <w:szCs w:val="20"/>
        </w:rPr>
      </w:pPr>
    </w:p>
    <w:p w:rsidR="002E0074" w:rsidRDefault="002E0074" w:rsidP="00842719">
      <w:pPr>
        <w:jc w:val="right"/>
        <w:rPr>
          <w:i/>
          <w:sz w:val="20"/>
          <w:szCs w:val="20"/>
        </w:rPr>
      </w:pPr>
    </w:p>
    <w:p w:rsidR="002E0074" w:rsidRDefault="002E0074" w:rsidP="00842719">
      <w:pPr>
        <w:jc w:val="right"/>
        <w:rPr>
          <w:i/>
          <w:sz w:val="20"/>
          <w:szCs w:val="20"/>
        </w:rPr>
      </w:pPr>
    </w:p>
    <w:p w:rsidR="00A1391D" w:rsidRDefault="00A1391D" w:rsidP="00842719">
      <w:pPr>
        <w:jc w:val="right"/>
        <w:rPr>
          <w:i/>
          <w:sz w:val="20"/>
          <w:szCs w:val="20"/>
        </w:rPr>
      </w:pPr>
    </w:p>
    <w:p w:rsidR="00DB6DD7" w:rsidRDefault="00DB6DD7" w:rsidP="00842719">
      <w:pPr>
        <w:jc w:val="right"/>
        <w:rPr>
          <w:i/>
          <w:sz w:val="20"/>
          <w:szCs w:val="20"/>
        </w:rPr>
      </w:pPr>
    </w:p>
    <w:sectPr w:rsidR="00DB6DD7" w:rsidSect="005B250A">
      <w:footerReference w:type="default" r:id="rId7"/>
      <w:pgSz w:w="12240" w:h="15840"/>
      <w:pgMar w:top="851" w:right="851" w:bottom="1418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1C7" w:rsidRDefault="004A21C7" w:rsidP="00945197">
      <w:r>
        <w:separator/>
      </w:r>
    </w:p>
  </w:endnote>
  <w:endnote w:type="continuationSeparator" w:id="0">
    <w:p w:rsidR="004A21C7" w:rsidRDefault="004A21C7" w:rsidP="0094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5512810"/>
      <w:docPartObj>
        <w:docPartGallery w:val="Page Numbers (Bottom of Page)"/>
        <w:docPartUnique/>
      </w:docPartObj>
    </w:sdtPr>
    <w:sdtEndPr/>
    <w:sdtContent>
      <w:p w:rsidR="00D64602" w:rsidRDefault="00D646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F4E">
          <w:rPr>
            <w:noProof/>
          </w:rPr>
          <w:t>18</w:t>
        </w:r>
        <w:r>
          <w:fldChar w:fldCharType="end"/>
        </w:r>
      </w:p>
    </w:sdtContent>
  </w:sdt>
  <w:p w:rsidR="00D64602" w:rsidRDefault="00D646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1C7" w:rsidRDefault="004A21C7" w:rsidP="00945197">
      <w:r>
        <w:separator/>
      </w:r>
    </w:p>
  </w:footnote>
  <w:footnote w:type="continuationSeparator" w:id="0">
    <w:p w:rsidR="004A21C7" w:rsidRDefault="004A21C7" w:rsidP="00945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543D52"/>
    <w:multiLevelType w:val="hybridMultilevel"/>
    <w:tmpl w:val="38209A1A"/>
    <w:lvl w:ilvl="0" w:tplc="7F0EBD98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2523203"/>
    <w:multiLevelType w:val="multilevel"/>
    <w:tmpl w:val="9E3A7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2674D25"/>
    <w:multiLevelType w:val="hybridMultilevel"/>
    <w:tmpl w:val="ADA07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BC0D1B"/>
    <w:multiLevelType w:val="hybridMultilevel"/>
    <w:tmpl w:val="12BC0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BC197C"/>
    <w:multiLevelType w:val="hybridMultilevel"/>
    <w:tmpl w:val="BD6A110E"/>
    <w:lvl w:ilvl="0" w:tplc="005409F4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3981F6D"/>
    <w:multiLevelType w:val="hybridMultilevel"/>
    <w:tmpl w:val="FADC62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55006DC"/>
    <w:multiLevelType w:val="hybridMultilevel"/>
    <w:tmpl w:val="62E2F6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5790FEC"/>
    <w:multiLevelType w:val="hybridMultilevel"/>
    <w:tmpl w:val="E22086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7323D57"/>
    <w:multiLevelType w:val="hybridMultilevel"/>
    <w:tmpl w:val="C33C7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480686"/>
    <w:multiLevelType w:val="hybridMultilevel"/>
    <w:tmpl w:val="DA7C5792"/>
    <w:lvl w:ilvl="0" w:tplc="12409420">
      <w:start w:val="2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77D6CB9"/>
    <w:multiLevelType w:val="hybridMultilevel"/>
    <w:tmpl w:val="8E34083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07C24EA2"/>
    <w:multiLevelType w:val="multilevel"/>
    <w:tmpl w:val="AC42E084"/>
    <w:styleLink w:val="WW8Num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457147"/>
    <w:multiLevelType w:val="hybridMultilevel"/>
    <w:tmpl w:val="A45E56DA"/>
    <w:lvl w:ilvl="0" w:tplc="3C02927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8CB72C9"/>
    <w:multiLevelType w:val="hybridMultilevel"/>
    <w:tmpl w:val="C0ECA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9175AE7"/>
    <w:multiLevelType w:val="hybridMultilevel"/>
    <w:tmpl w:val="15DE3946"/>
    <w:lvl w:ilvl="0" w:tplc="005409F4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99A070E"/>
    <w:multiLevelType w:val="hybridMultilevel"/>
    <w:tmpl w:val="C11CD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A20195E"/>
    <w:multiLevelType w:val="hybridMultilevel"/>
    <w:tmpl w:val="B4444504"/>
    <w:lvl w:ilvl="0" w:tplc="3082436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0A307B66"/>
    <w:multiLevelType w:val="hybridMultilevel"/>
    <w:tmpl w:val="ABE05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A632F47"/>
    <w:multiLevelType w:val="hybridMultilevel"/>
    <w:tmpl w:val="D3F056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AD24F2B"/>
    <w:multiLevelType w:val="hybridMultilevel"/>
    <w:tmpl w:val="CC2AF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BA971AA"/>
    <w:multiLevelType w:val="hybridMultilevel"/>
    <w:tmpl w:val="C952F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DAE0E52"/>
    <w:multiLevelType w:val="multilevel"/>
    <w:tmpl w:val="FE4AEE6C"/>
    <w:styleLink w:val="WW8Num253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DD71861"/>
    <w:multiLevelType w:val="hybridMultilevel"/>
    <w:tmpl w:val="0F04618C"/>
    <w:lvl w:ilvl="0" w:tplc="49CA318C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0DEB1374"/>
    <w:multiLevelType w:val="hybridMultilevel"/>
    <w:tmpl w:val="221872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0E61549F"/>
    <w:multiLevelType w:val="hybridMultilevel"/>
    <w:tmpl w:val="2A22D4BE"/>
    <w:lvl w:ilvl="0" w:tplc="12C097E4">
      <w:start w:val="2"/>
      <w:numFmt w:val="decimal"/>
      <w:lvlText w:val="%1."/>
      <w:lvlJc w:val="left"/>
      <w:pPr>
        <w:ind w:left="420" w:hanging="360"/>
      </w:pPr>
    </w:lvl>
    <w:lvl w:ilvl="1" w:tplc="04150011">
      <w:start w:val="1"/>
      <w:numFmt w:val="decimal"/>
      <w:lvlText w:val="%2)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0EFE54B0"/>
    <w:multiLevelType w:val="hybridMultilevel"/>
    <w:tmpl w:val="4D3C8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370A00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0717411"/>
    <w:multiLevelType w:val="hybridMultilevel"/>
    <w:tmpl w:val="E80EF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5E059F"/>
    <w:multiLevelType w:val="hybridMultilevel"/>
    <w:tmpl w:val="91D64700"/>
    <w:lvl w:ilvl="0" w:tplc="04150017">
      <w:start w:val="1"/>
      <w:numFmt w:val="lowerLetter"/>
      <w:lvlText w:val="%1)"/>
      <w:lvlJc w:val="left"/>
      <w:pPr>
        <w:ind w:left="369" w:hanging="360"/>
      </w:pPr>
    </w:lvl>
    <w:lvl w:ilvl="1" w:tplc="04150019">
      <w:start w:val="1"/>
      <w:numFmt w:val="lowerLetter"/>
      <w:lvlText w:val="%2."/>
      <w:lvlJc w:val="left"/>
      <w:pPr>
        <w:ind w:left="1089" w:hanging="360"/>
      </w:pPr>
    </w:lvl>
    <w:lvl w:ilvl="2" w:tplc="0415001B">
      <w:start w:val="1"/>
      <w:numFmt w:val="lowerRoman"/>
      <w:lvlText w:val="%3."/>
      <w:lvlJc w:val="right"/>
      <w:pPr>
        <w:ind w:left="1809" w:hanging="180"/>
      </w:pPr>
    </w:lvl>
    <w:lvl w:ilvl="3" w:tplc="0415000F">
      <w:start w:val="1"/>
      <w:numFmt w:val="decimal"/>
      <w:lvlText w:val="%4."/>
      <w:lvlJc w:val="left"/>
      <w:pPr>
        <w:ind w:left="2529" w:hanging="360"/>
      </w:pPr>
    </w:lvl>
    <w:lvl w:ilvl="4" w:tplc="04150019">
      <w:start w:val="1"/>
      <w:numFmt w:val="lowerLetter"/>
      <w:lvlText w:val="%5."/>
      <w:lvlJc w:val="left"/>
      <w:pPr>
        <w:ind w:left="3249" w:hanging="360"/>
      </w:pPr>
    </w:lvl>
    <w:lvl w:ilvl="5" w:tplc="0415001B">
      <w:start w:val="1"/>
      <w:numFmt w:val="lowerRoman"/>
      <w:lvlText w:val="%6."/>
      <w:lvlJc w:val="right"/>
      <w:pPr>
        <w:ind w:left="3969" w:hanging="180"/>
      </w:pPr>
    </w:lvl>
    <w:lvl w:ilvl="6" w:tplc="0415000F">
      <w:start w:val="1"/>
      <w:numFmt w:val="decimal"/>
      <w:lvlText w:val="%7."/>
      <w:lvlJc w:val="left"/>
      <w:pPr>
        <w:ind w:left="4689" w:hanging="360"/>
      </w:pPr>
    </w:lvl>
    <w:lvl w:ilvl="7" w:tplc="04150019">
      <w:start w:val="1"/>
      <w:numFmt w:val="lowerLetter"/>
      <w:lvlText w:val="%8."/>
      <w:lvlJc w:val="left"/>
      <w:pPr>
        <w:ind w:left="5409" w:hanging="360"/>
      </w:pPr>
    </w:lvl>
    <w:lvl w:ilvl="8" w:tplc="0415001B">
      <w:start w:val="1"/>
      <w:numFmt w:val="lowerRoman"/>
      <w:lvlText w:val="%9."/>
      <w:lvlJc w:val="right"/>
      <w:pPr>
        <w:ind w:left="6129" w:hanging="180"/>
      </w:pPr>
    </w:lvl>
  </w:abstractNum>
  <w:abstractNum w:abstractNumId="32">
    <w:nsid w:val="12AD3D9E"/>
    <w:multiLevelType w:val="hybridMultilevel"/>
    <w:tmpl w:val="9224EF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12E62E51"/>
    <w:multiLevelType w:val="multilevel"/>
    <w:tmpl w:val="1D56B72E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12F03B6C"/>
    <w:multiLevelType w:val="hybridMultilevel"/>
    <w:tmpl w:val="38F0D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172B7293"/>
    <w:multiLevelType w:val="hybridMultilevel"/>
    <w:tmpl w:val="7EB20E0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174F59D0"/>
    <w:multiLevelType w:val="multilevel"/>
    <w:tmpl w:val="8F2AB04A"/>
    <w:lvl w:ilvl="0">
      <w:start w:val="1"/>
      <w:numFmt w:val="decimal"/>
      <w:lvlText w:val="%1)"/>
      <w:lvlJc w:val="left"/>
      <w:pPr>
        <w:ind w:left="426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426" w:firstLine="0"/>
      </w:pPr>
    </w:lvl>
    <w:lvl w:ilvl="2">
      <w:start w:val="1"/>
      <w:numFmt w:val="bullet"/>
      <w:lvlText w:val=""/>
      <w:lvlJc w:val="left"/>
      <w:pPr>
        <w:ind w:left="426" w:firstLine="0"/>
      </w:pPr>
    </w:lvl>
    <w:lvl w:ilvl="3">
      <w:start w:val="1"/>
      <w:numFmt w:val="bullet"/>
      <w:lvlText w:val=""/>
      <w:lvlJc w:val="left"/>
      <w:pPr>
        <w:ind w:left="426" w:firstLine="0"/>
      </w:pPr>
    </w:lvl>
    <w:lvl w:ilvl="4">
      <w:start w:val="1"/>
      <w:numFmt w:val="bullet"/>
      <w:lvlText w:val=""/>
      <w:lvlJc w:val="left"/>
      <w:pPr>
        <w:ind w:left="426" w:firstLine="0"/>
      </w:pPr>
    </w:lvl>
    <w:lvl w:ilvl="5">
      <w:start w:val="1"/>
      <w:numFmt w:val="bullet"/>
      <w:lvlText w:val=""/>
      <w:lvlJc w:val="left"/>
      <w:pPr>
        <w:ind w:left="426" w:firstLine="0"/>
      </w:pPr>
    </w:lvl>
    <w:lvl w:ilvl="6">
      <w:start w:val="1"/>
      <w:numFmt w:val="bullet"/>
      <w:lvlText w:val=""/>
      <w:lvlJc w:val="left"/>
      <w:pPr>
        <w:ind w:left="426" w:firstLine="0"/>
      </w:pPr>
    </w:lvl>
    <w:lvl w:ilvl="7">
      <w:start w:val="1"/>
      <w:numFmt w:val="bullet"/>
      <w:lvlText w:val=""/>
      <w:lvlJc w:val="left"/>
      <w:pPr>
        <w:ind w:left="426" w:firstLine="0"/>
      </w:pPr>
    </w:lvl>
    <w:lvl w:ilvl="8">
      <w:start w:val="1"/>
      <w:numFmt w:val="bullet"/>
      <w:lvlText w:val=""/>
      <w:lvlJc w:val="left"/>
      <w:pPr>
        <w:ind w:left="426" w:firstLine="0"/>
      </w:pPr>
    </w:lvl>
  </w:abstractNum>
  <w:abstractNum w:abstractNumId="37">
    <w:nsid w:val="181C1CD2"/>
    <w:multiLevelType w:val="hybridMultilevel"/>
    <w:tmpl w:val="B29201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18716C7B"/>
    <w:multiLevelType w:val="hybridMultilevel"/>
    <w:tmpl w:val="D4126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370A00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8AA792B"/>
    <w:multiLevelType w:val="hybridMultilevel"/>
    <w:tmpl w:val="569C1E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A9038E7"/>
    <w:multiLevelType w:val="hybridMultilevel"/>
    <w:tmpl w:val="6B5297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B7D3C94"/>
    <w:multiLevelType w:val="hybridMultilevel"/>
    <w:tmpl w:val="4B5C9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1B856572"/>
    <w:multiLevelType w:val="hybridMultilevel"/>
    <w:tmpl w:val="13F8534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1C0102E5"/>
    <w:multiLevelType w:val="hybridMultilevel"/>
    <w:tmpl w:val="B99899A2"/>
    <w:lvl w:ilvl="0" w:tplc="5A1E8E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4F62CC02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CBD40FF"/>
    <w:multiLevelType w:val="hybridMultilevel"/>
    <w:tmpl w:val="73AC17B6"/>
    <w:lvl w:ilvl="0" w:tplc="005409F4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1CC67DE2"/>
    <w:multiLevelType w:val="hybridMultilevel"/>
    <w:tmpl w:val="309094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1CF341C8"/>
    <w:multiLevelType w:val="hybridMultilevel"/>
    <w:tmpl w:val="A8C2A216"/>
    <w:lvl w:ilvl="0" w:tplc="CDE0C64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CF63C15"/>
    <w:multiLevelType w:val="hybridMultilevel"/>
    <w:tmpl w:val="29B6A600"/>
    <w:lvl w:ilvl="0" w:tplc="C3005C8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D1B71"/>
    <w:multiLevelType w:val="hybridMultilevel"/>
    <w:tmpl w:val="DABE3AA4"/>
    <w:lvl w:ilvl="0" w:tplc="44DAE5D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6C547A"/>
    <w:multiLevelType w:val="hybridMultilevel"/>
    <w:tmpl w:val="4C26A6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CF92E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1E6F434F"/>
    <w:multiLevelType w:val="hybridMultilevel"/>
    <w:tmpl w:val="EBACCAA2"/>
    <w:lvl w:ilvl="0" w:tplc="005409F4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22705D84"/>
    <w:multiLevelType w:val="hybridMultilevel"/>
    <w:tmpl w:val="CD1C2E80"/>
    <w:lvl w:ilvl="0" w:tplc="C6F41830">
      <w:start w:val="5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53">
    <w:nsid w:val="23505F57"/>
    <w:multiLevelType w:val="multilevel"/>
    <w:tmpl w:val="D28E0E6C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4">
    <w:nsid w:val="272D2EFA"/>
    <w:multiLevelType w:val="multilevel"/>
    <w:tmpl w:val="B76668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5">
    <w:nsid w:val="27E773F1"/>
    <w:multiLevelType w:val="multilevel"/>
    <w:tmpl w:val="58D2D6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6">
    <w:nsid w:val="2B6A3DDE"/>
    <w:multiLevelType w:val="multilevel"/>
    <w:tmpl w:val="5CAEED7C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7">
    <w:nsid w:val="2DF37FB9"/>
    <w:multiLevelType w:val="hybridMultilevel"/>
    <w:tmpl w:val="6CB4C600"/>
    <w:lvl w:ilvl="0" w:tplc="5D7A9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2E1469D3"/>
    <w:multiLevelType w:val="hybridMultilevel"/>
    <w:tmpl w:val="313E8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E220240"/>
    <w:multiLevelType w:val="hybridMultilevel"/>
    <w:tmpl w:val="74A8BBD0"/>
    <w:lvl w:ilvl="0" w:tplc="E050D7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15A16A6"/>
    <w:multiLevelType w:val="hybridMultilevel"/>
    <w:tmpl w:val="6CB4C600"/>
    <w:lvl w:ilvl="0" w:tplc="5D7A9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16F3B97"/>
    <w:multiLevelType w:val="hybridMultilevel"/>
    <w:tmpl w:val="9A2AA416"/>
    <w:lvl w:ilvl="0" w:tplc="360CC5A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20401E3"/>
    <w:multiLevelType w:val="multilevel"/>
    <w:tmpl w:val="1EDC4970"/>
    <w:lvl w:ilvl="0">
      <w:start w:val="1"/>
      <w:numFmt w:val="bullet"/>
      <w:lvlText w:val="•"/>
      <w:lvlJc w:val="left"/>
      <w:pPr>
        <w:ind w:left="288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09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2">
      <w:start w:val="1"/>
      <w:numFmt w:val="bullet"/>
      <w:lvlText w:val="▪"/>
      <w:lvlJc w:val="left"/>
      <w:pPr>
        <w:ind w:left="181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53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325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97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69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41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613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</w:abstractNum>
  <w:abstractNum w:abstractNumId="63">
    <w:nsid w:val="35B94208"/>
    <w:multiLevelType w:val="hybridMultilevel"/>
    <w:tmpl w:val="D11CA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5EE1943"/>
    <w:multiLevelType w:val="hybridMultilevel"/>
    <w:tmpl w:val="95345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5FE1950"/>
    <w:multiLevelType w:val="hybridMultilevel"/>
    <w:tmpl w:val="96FA6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6104A31"/>
    <w:multiLevelType w:val="hybridMultilevel"/>
    <w:tmpl w:val="0CD6DE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36AB6D25"/>
    <w:multiLevelType w:val="hybridMultilevel"/>
    <w:tmpl w:val="96C2064E"/>
    <w:lvl w:ilvl="0" w:tplc="1214FF7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373C3DDA"/>
    <w:multiLevelType w:val="hybridMultilevel"/>
    <w:tmpl w:val="25B04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7992AF8"/>
    <w:multiLevelType w:val="hybridMultilevel"/>
    <w:tmpl w:val="31B8BB34"/>
    <w:lvl w:ilvl="0" w:tplc="6D6080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38C9252D"/>
    <w:multiLevelType w:val="hybridMultilevel"/>
    <w:tmpl w:val="1E6EBAE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>
    <w:nsid w:val="39A23A49"/>
    <w:multiLevelType w:val="hybridMultilevel"/>
    <w:tmpl w:val="627E0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B352FD9"/>
    <w:multiLevelType w:val="hybridMultilevel"/>
    <w:tmpl w:val="B344BB02"/>
    <w:lvl w:ilvl="0" w:tplc="04150017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>
    <w:nsid w:val="3C0F3BE5"/>
    <w:multiLevelType w:val="hybridMultilevel"/>
    <w:tmpl w:val="2DF43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3C723041"/>
    <w:multiLevelType w:val="hybridMultilevel"/>
    <w:tmpl w:val="F79EF044"/>
    <w:lvl w:ilvl="0" w:tplc="379A6FD4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D285A93"/>
    <w:multiLevelType w:val="hybridMultilevel"/>
    <w:tmpl w:val="401AAD40"/>
    <w:lvl w:ilvl="0" w:tplc="5D7A9EF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1FCF92E">
      <w:start w:val="1"/>
      <w:numFmt w:val="decimal"/>
      <w:lvlText w:val="%2)"/>
      <w:lvlJc w:val="left"/>
      <w:pPr>
        <w:tabs>
          <w:tab w:val="num" w:pos="840"/>
        </w:tabs>
        <w:ind w:left="840" w:firstLine="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6">
    <w:nsid w:val="3DFE08E3"/>
    <w:multiLevelType w:val="hybridMultilevel"/>
    <w:tmpl w:val="308A9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E614B5A"/>
    <w:multiLevelType w:val="multilevel"/>
    <w:tmpl w:val="EFB80960"/>
    <w:lvl w:ilvl="0">
      <w:start w:val="7"/>
      <w:numFmt w:val="decimal"/>
      <w:lvlText w:val="%1."/>
      <w:lvlJc w:val="left"/>
      <w:pPr>
        <w:ind w:left="0" w:firstLine="0"/>
      </w:pPr>
      <w:rPr>
        <w:rFonts w:hint="default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78">
    <w:nsid w:val="438A4B91"/>
    <w:multiLevelType w:val="hybridMultilevel"/>
    <w:tmpl w:val="9A52AED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9">
    <w:nsid w:val="43FA7F61"/>
    <w:multiLevelType w:val="hybridMultilevel"/>
    <w:tmpl w:val="EF9E09B8"/>
    <w:lvl w:ilvl="0" w:tplc="005409F4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441E738F"/>
    <w:multiLevelType w:val="hybridMultilevel"/>
    <w:tmpl w:val="D3F056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44332E47"/>
    <w:multiLevelType w:val="hybridMultilevel"/>
    <w:tmpl w:val="4C746C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48D7237B"/>
    <w:multiLevelType w:val="hybridMultilevel"/>
    <w:tmpl w:val="3A3A47E8"/>
    <w:lvl w:ilvl="0" w:tplc="34B4637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49D5468C"/>
    <w:multiLevelType w:val="hybridMultilevel"/>
    <w:tmpl w:val="4C54B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A933149"/>
    <w:multiLevelType w:val="hybridMultilevel"/>
    <w:tmpl w:val="EB70ED92"/>
    <w:lvl w:ilvl="0" w:tplc="C298CBC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B193B4E"/>
    <w:multiLevelType w:val="hybridMultilevel"/>
    <w:tmpl w:val="68F04E72"/>
    <w:lvl w:ilvl="0" w:tplc="FE604F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BA9576F"/>
    <w:multiLevelType w:val="hybridMultilevel"/>
    <w:tmpl w:val="2A1E0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C0763D4"/>
    <w:multiLevelType w:val="hybridMultilevel"/>
    <w:tmpl w:val="FE3E15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4C2D267E"/>
    <w:multiLevelType w:val="hybridMultilevel"/>
    <w:tmpl w:val="C22E1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370A00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CAB7105"/>
    <w:multiLevelType w:val="hybridMultilevel"/>
    <w:tmpl w:val="A3B2583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0">
    <w:nsid w:val="4DBA12CE"/>
    <w:multiLevelType w:val="hybridMultilevel"/>
    <w:tmpl w:val="30DE1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EDA5228"/>
    <w:multiLevelType w:val="multilevel"/>
    <w:tmpl w:val="2AF6A498"/>
    <w:styleLink w:val="WW8Num189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FB77652"/>
    <w:multiLevelType w:val="hybridMultilevel"/>
    <w:tmpl w:val="CEC8821C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93">
    <w:nsid w:val="50174085"/>
    <w:multiLevelType w:val="hybridMultilevel"/>
    <w:tmpl w:val="D1400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502F4E79"/>
    <w:multiLevelType w:val="hybridMultilevel"/>
    <w:tmpl w:val="87F2F59E"/>
    <w:lvl w:ilvl="0" w:tplc="4B464B2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5">
    <w:nsid w:val="508D76E1"/>
    <w:multiLevelType w:val="hybridMultilevel"/>
    <w:tmpl w:val="EC3C416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6">
    <w:nsid w:val="50F20B41"/>
    <w:multiLevelType w:val="hybridMultilevel"/>
    <w:tmpl w:val="D722CDE4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97">
    <w:nsid w:val="511551E0"/>
    <w:multiLevelType w:val="hybridMultilevel"/>
    <w:tmpl w:val="8A38187E"/>
    <w:lvl w:ilvl="0" w:tplc="005409F4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51463BBB"/>
    <w:multiLevelType w:val="hybridMultilevel"/>
    <w:tmpl w:val="81728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52566F72"/>
    <w:multiLevelType w:val="hybridMultilevel"/>
    <w:tmpl w:val="882C73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52984973"/>
    <w:multiLevelType w:val="hybridMultilevel"/>
    <w:tmpl w:val="4ACA7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52B22D25"/>
    <w:multiLevelType w:val="hybridMultilevel"/>
    <w:tmpl w:val="53B47C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3370A008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53505BB0"/>
    <w:multiLevelType w:val="hybridMultilevel"/>
    <w:tmpl w:val="65947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536171B0"/>
    <w:multiLevelType w:val="hybridMultilevel"/>
    <w:tmpl w:val="65909A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55CE7CB3"/>
    <w:multiLevelType w:val="hybridMultilevel"/>
    <w:tmpl w:val="AC7EFB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58493C99"/>
    <w:multiLevelType w:val="hybridMultilevel"/>
    <w:tmpl w:val="07EC4940"/>
    <w:lvl w:ilvl="0" w:tplc="0136B0B6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88E1828"/>
    <w:multiLevelType w:val="hybridMultilevel"/>
    <w:tmpl w:val="EF02C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8E8059C"/>
    <w:multiLevelType w:val="hybridMultilevel"/>
    <w:tmpl w:val="3A6001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5A9721CE"/>
    <w:multiLevelType w:val="hybridMultilevel"/>
    <w:tmpl w:val="49EC3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AEE1B44"/>
    <w:multiLevelType w:val="hybridMultilevel"/>
    <w:tmpl w:val="7B909FE8"/>
    <w:lvl w:ilvl="0" w:tplc="B412B2E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B5D4C9E"/>
    <w:multiLevelType w:val="hybridMultilevel"/>
    <w:tmpl w:val="A3B2583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1">
    <w:nsid w:val="5C4A5212"/>
    <w:multiLevelType w:val="hybridMultilevel"/>
    <w:tmpl w:val="726E4B4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2">
    <w:nsid w:val="5CB72CF7"/>
    <w:multiLevelType w:val="hybridMultilevel"/>
    <w:tmpl w:val="6AEEAD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5CBC5CF1"/>
    <w:multiLevelType w:val="hybridMultilevel"/>
    <w:tmpl w:val="9FE80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5DA37CFF"/>
    <w:multiLevelType w:val="multilevel"/>
    <w:tmpl w:val="4330D4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5">
    <w:nsid w:val="5E040122"/>
    <w:multiLevelType w:val="multilevel"/>
    <w:tmpl w:val="65EA53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6">
    <w:nsid w:val="620D4F31"/>
    <w:multiLevelType w:val="hybridMultilevel"/>
    <w:tmpl w:val="919ED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623A081B"/>
    <w:multiLevelType w:val="hybridMultilevel"/>
    <w:tmpl w:val="985686F2"/>
    <w:lvl w:ilvl="0" w:tplc="87320F4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2F80CE7"/>
    <w:multiLevelType w:val="hybridMultilevel"/>
    <w:tmpl w:val="65B89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3950640"/>
    <w:multiLevelType w:val="hybridMultilevel"/>
    <w:tmpl w:val="F470216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0">
    <w:nsid w:val="643B77DD"/>
    <w:multiLevelType w:val="multilevel"/>
    <w:tmpl w:val="5A68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64F26038"/>
    <w:multiLevelType w:val="hybridMultilevel"/>
    <w:tmpl w:val="134EF8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657461D7"/>
    <w:multiLevelType w:val="hybridMultilevel"/>
    <w:tmpl w:val="5DAE420C"/>
    <w:lvl w:ilvl="0" w:tplc="B42A267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667C00C1"/>
    <w:multiLevelType w:val="hybridMultilevel"/>
    <w:tmpl w:val="D9368F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8B52F2D"/>
    <w:multiLevelType w:val="hybridMultilevel"/>
    <w:tmpl w:val="8FB803C6"/>
    <w:lvl w:ilvl="0" w:tplc="395277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9256ED5"/>
    <w:multiLevelType w:val="hybridMultilevel"/>
    <w:tmpl w:val="766A5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B2C3334"/>
    <w:multiLevelType w:val="hybridMultilevel"/>
    <w:tmpl w:val="F222A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6B89331F"/>
    <w:multiLevelType w:val="hybridMultilevel"/>
    <w:tmpl w:val="EEEA2F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DB7A50EE">
      <w:start w:val="1"/>
      <w:numFmt w:val="upperRoman"/>
      <w:lvlText w:val="%2."/>
      <w:lvlJc w:val="left"/>
      <w:pPr>
        <w:ind w:left="2160" w:hanging="72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6CF83175"/>
    <w:multiLevelType w:val="hybridMultilevel"/>
    <w:tmpl w:val="17F67980"/>
    <w:lvl w:ilvl="0" w:tplc="3AFE8A1C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6D147070"/>
    <w:multiLevelType w:val="hybridMultilevel"/>
    <w:tmpl w:val="70805016"/>
    <w:lvl w:ilvl="0" w:tplc="D9820522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6D8568C5"/>
    <w:multiLevelType w:val="hybridMultilevel"/>
    <w:tmpl w:val="71D20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D860413"/>
    <w:multiLevelType w:val="hybridMultilevel"/>
    <w:tmpl w:val="4C26A6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CF92E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6EBA2833"/>
    <w:multiLevelType w:val="hybridMultilevel"/>
    <w:tmpl w:val="B9FC7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F863B27"/>
    <w:multiLevelType w:val="hybridMultilevel"/>
    <w:tmpl w:val="B29201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>
    <w:nsid w:val="702D2F66"/>
    <w:multiLevelType w:val="multilevel"/>
    <w:tmpl w:val="2FBA3E52"/>
    <w:lvl w:ilvl="0">
      <w:start w:val="1"/>
      <w:numFmt w:val="decimal"/>
      <w:lvlText w:val="%1)"/>
      <w:lvlJc w:val="left"/>
      <w:pPr>
        <w:tabs>
          <w:tab w:val="num" w:pos="319"/>
        </w:tabs>
        <w:ind w:left="319" w:firstLine="0"/>
      </w:pPr>
    </w:lvl>
    <w:lvl w:ilvl="1">
      <w:start w:val="1"/>
      <w:numFmt w:val="decimal"/>
      <w:lvlText w:val="%2)"/>
      <w:lvlJc w:val="left"/>
      <w:pPr>
        <w:tabs>
          <w:tab w:val="num" w:pos="319"/>
        </w:tabs>
        <w:ind w:left="319" w:firstLine="0"/>
      </w:pPr>
    </w:lvl>
    <w:lvl w:ilvl="2">
      <w:start w:val="1"/>
      <w:numFmt w:val="bullet"/>
      <w:lvlText w:val="←"/>
      <w:lvlJc w:val="left"/>
      <w:pPr>
        <w:tabs>
          <w:tab w:val="num" w:pos="319"/>
        </w:tabs>
        <w:ind w:left="319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319"/>
        </w:tabs>
        <w:ind w:left="319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319"/>
        </w:tabs>
        <w:ind w:left="319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319"/>
        </w:tabs>
        <w:ind w:left="319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319"/>
        </w:tabs>
        <w:ind w:left="319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319"/>
        </w:tabs>
        <w:ind w:left="319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319"/>
        </w:tabs>
        <w:ind w:left="319" w:firstLine="0"/>
      </w:pPr>
      <w:rPr>
        <w:rFonts w:ascii="Times New Roman" w:hAnsi="Times New Roman"/>
      </w:rPr>
    </w:lvl>
  </w:abstractNum>
  <w:abstractNum w:abstractNumId="135">
    <w:nsid w:val="70721F61"/>
    <w:multiLevelType w:val="hybridMultilevel"/>
    <w:tmpl w:val="F886F5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71297B1E"/>
    <w:multiLevelType w:val="hybridMultilevel"/>
    <w:tmpl w:val="9126E5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71A21565"/>
    <w:multiLevelType w:val="hybridMultilevel"/>
    <w:tmpl w:val="43F80FB0"/>
    <w:lvl w:ilvl="0" w:tplc="196EF74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1BC7731"/>
    <w:multiLevelType w:val="hybridMultilevel"/>
    <w:tmpl w:val="68669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47D2DBE"/>
    <w:multiLevelType w:val="multilevel"/>
    <w:tmpl w:val="787CCCE0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0">
    <w:nsid w:val="74886503"/>
    <w:multiLevelType w:val="multilevel"/>
    <w:tmpl w:val="F7A4F13E"/>
    <w:lvl w:ilvl="0">
      <w:start w:val="1"/>
      <w:numFmt w:val="decimal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1">
    <w:nsid w:val="76FA2D64"/>
    <w:multiLevelType w:val="hybridMultilevel"/>
    <w:tmpl w:val="3C42313E"/>
    <w:lvl w:ilvl="0" w:tplc="005409F4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75E22ED"/>
    <w:multiLevelType w:val="hybridMultilevel"/>
    <w:tmpl w:val="BC7EC3F4"/>
    <w:lvl w:ilvl="0" w:tplc="69A4263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3370A008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>
    <w:nsid w:val="7A1B2928"/>
    <w:multiLevelType w:val="hybridMultilevel"/>
    <w:tmpl w:val="E0C8F5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9E8F2E2">
      <w:start w:val="1"/>
      <w:numFmt w:val="decimal"/>
      <w:lvlText w:val="%2."/>
      <w:lvlJc w:val="left"/>
      <w:pPr>
        <w:ind w:left="2133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4">
    <w:nsid w:val="7C9249C9"/>
    <w:multiLevelType w:val="hybridMultilevel"/>
    <w:tmpl w:val="CEC04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E9A20F9"/>
    <w:multiLevelType w:val="hybridMultilevel"/>
    <w:tmpl w:val="59F4537E"/>
    <w:lvl w:ilvl="0" w:tplc="005409F4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7EFF45A6"/>
    <w:multiLevelType w:val="hybridMultilevel"/>
    <w:tmpl w:val="808025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9"/>
  </w:num>
  <w:num w:numId="2">
    <w:abstractNumId w:val="63"/>
  </w:num>
  <w:num w:numId="3">
    <w:abstractNumId w:val="136"/>
  </w:num>
  <w:num w:numId="4">
    <w:abstractNumId w:val="25"/>
  </w:num>
  <w:num w:numId="5">
    <w:abstractNumId w:val="15"/>
  </w:num>
  <w:num w:numId="6">
    <w:abstractNumId w:val="91"/>
  </w:num>
  <w:num w:numId="7">
    <w:abstractNumId w:val="49"/>
  </w:num>
  <w:num w:numId="8">
    <w:abstractNumId w:val="12"/>
  </w:num>
  <w:num w:numId="9">
    <w:abstractNumId w:val="33"/>
  </w:num>
  <w:num w:numId="10">
    <w:abstractNumId w:val="116"/>
  </w:num>
  <w:num w:numId="11">
    <w:abstractNumId w:val="101"/>
  </w:num>
  <w:num w:numId="12">
    <w:abstractNumId w:val="78"/>
  </w:num>
  <w:num w:numId="13">
    <w:abstractNumId w:val="57"/>
  </w:num>
  <w:num w:numId="14">
    <w:abstractNumId w:val="60"/>
  </w:num>
  <w:num w:numId="15">
    <w:abstractNumId w:val="75"/>
  </w:num>
  <w:num w:numId="16">
    <w:abstractNumId w:val="7"/>
  </w:num>
  <w:num w:numId="17">
    <w:abstractNumId w:val="143"/>
  </w:num>
  <w:num w:numId="18">
    <w:abstractNumId w:val="94"/>
  </w:num>
  <w:num w:numId="19">
    <w:abstractNumId w:val="70"/>
  </w:num>
  <w:num w:numId="20">
    <w:abstractNumId w:val="129"/>
  </w:num>
  <w:num w:numId="21">
    <w:abstractNumId w:val="123"/>
  </w:num>
  <w:num w:numId="22">
    <w:abstractNumId w:val="142"/>
  </w:num>
  <w:num w:numId="23">
    <w:abstractNumId w:val="29"/>
  </w:num>
  <w:num w:numId="24">
    <w:abstractNumId w:val="46"/>
  </w:num>
  <w:num w:numId="25">
    <w:abstractNumId w:val="34"/>
  </w:num>
  <w:num w:numId="26">
    <w:abstractNumId w:val="146"/>
  </w:num>
  <w:num w:numId="27">
    <w:abstractNumId w:val="88"/>
  </w:num>
  <w:num w:numId="28">
    <w:abstractNumId w:val="117"/>
  </w:num>
  <w:num w:numId="29">
    <w:abstractNumId w:val="111"/>
  </w:num>
  <w:num w:numId="30">
    <w:abstractNumId w:val="72"/>
  </w:num>
  <w:num w:numId="31">
    <w:abstractNumId w:val="109"/>
  </w:num>
  <w:num w:numId="32">
    <w:abstractNumId w:val="38"/>
  </w:num>
  <w:num w:numId="33">
    <w:abstractNumId w:val="118"/>
  </w:num>
  <w:num w:numId="34">
    <w:abstractNumId w:val="106"/>
  </w:num>
  <w:num w:numId="35">
    <w:abstractNumId w:val="66"/>
  </w:num>
  <w:num w:numId="36">
    <w:abstractNumId w:val="131"/>
  </w:num>
  <w:num w:numId="37">
    <w:abstractNumId w:val="9"/>
  </w:num>
  <w:num w:numId="38">
    <w:abstractNumId w:val="73"/>
  </w:num>
  <w:num w:numId="39">
    <w:abstractNumId w:val="6"/>
  </w:num>
  <w:num w:numId="40">
    <w:abstractNumId w:val="3"/>
  </w:num>
  <w:num w:numId="41">
    <w:abstractNumId w:val="134"/>
  </w:num>
  <w:num w:numId="42">
    <w:abstractNumId w:val="126"/>
  </w:num>
  <w:num w:numId="43">
    <w:abstractNumId w:val="112"/>
  </w:num>
  <w:num w:numId="44">
    <w:abstractNumId w:val="69"/>
  </w:num>
  <w:num w:numId="45">
    <w:abstractNumId w:val="85"/>
  </w:num>
  <w:num w:numId="46">
    <w:abstractNumId w:val="100"/>
  </w:num>
  <w:num w:numId="47">
    <w:abstractNumId w:val="41"/>
  </w:num>
  <w:num w:numId="48">
    <w:abstractNumId w:val="84"/>
  </w:num>
  <w:num w:numId="49">
    <w:abstractNumId w:val="24"/>
  </w:num>
  <w:num w:numId="50">
    <w:abstractNumId w:val="17"/>
  </w:num>
  <w:num w:numId="51">
    <w:abstractNumId w:val="68"/>
  </w:num>
  <w:num w:numId="52">
    <w:abstractNumId w:val="107"/>
  </w:num>
  <w:num w:numId="53">
    <w:abstractNumId w:val="137"/>
  </w:num>
  <w:num w:numId="54">
    <w:abstractNumId w:val="40"/>
  </w:num>
  <w:num w:numId="55">
    <w:abstractNumId w:val="132"/>
  </w:num>
  <w:num w:numId="56">
    <w:abstractNumId w:val="37"/>
  </w:num>
  <w:num w:numId="57">
    <w:abstractNumId w:val="139"/>
  </w:num>
  <w:num w:numId="58">
    <w:abstractNumId w:val="5"/>
  </w:num>
  <w:num w:numId="59">
    <w:abstractNumId w:val="104"/>
  </w:num>
  <w:num w:numId="60">
    <w:abstractNumId w:val="76"/>
  </w:num>
  <w:num w:numId="61">
    <w:abstractNumId w:val="95"/>
  </w:num>
  <w:num w:numId="62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138"/>
  </w:num>
  <w:num w:numId="64">
    <w:abstractNumId w:val="103"/>
  </w:num>
  <w:num w:numId="65">
    <w:abstractNumId w:val="119"/>
  </w:num>
  <w:num w:numId="66">
    <w:abstractNumId w:val="98"/>
  </w:num>
  <w:num w:numId="67">
    <w:abstractNumId w:val="121"/>
  </w:num>
  <w:num w:numId="68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42"/>
  </w:num>
  <w:num w:numId="70">
    <w:abstractNumId w:val="114"/>
  </w:num>
  <w:num w:numId="71">
    <w:abstractNumId w:val="140"/>
  </w:num>
  <w:num w:numId="72">
    <w:abstractNumId w:val="36"/>
  </w:num>
  <w:num w:numId="73">
    <w:abstractNumId w:val="56"/>
  </w:num>
  <w:num w:numId="74">
    <w:abstractNumId w:val="77"/>
  </w:num>
  <w:num w:numId="75">
    <w:abstractNumId w:val="92"/>
  </w:num>
  <w:num w:numId="76">
    <w:abstractNumId w:val="120"/>
  </w:num>
  <w:num w:numId="77">
    <w:abstractNumId w:val="1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5"/>
  </w:num>
  <w:num w:numId="80">
    <w:abstractNumId w:val="20"/>
  </w:num>
  <w:num w:numId="81">
    <w:abstractNumId w:val="144"/>
  </w:num>
  <w:num w:numId="82">
    <w:abstractNumId w:val="125"/>
  </w:num>
  <w:num w:numId="83">
    <w:abstractNumId w:val="90"/>
  </w:num>
  <w:num w:numId="84">
    <w:abstractNumId w:val="93"/>
  </w:num>
  <w:num w:numId="85">
    <w:abstractNumId w:val="108"/>
  </w:num>
  <w:num w:numId="86">
    <w:abstractNumId w:val="11"/>
  </w:num>
  <w:num w:numId="87">
    <w:abstractNumId w:val="87"/>
  </w:num>
  <w:num w:numId="88">
    <w:abstractNumId w:val="86"/>
  </w:num>
  <w:num w:numId="89">
    <w:abstractNumId w:val="99"/>
  </w:num>
  <w:num w:numId="90">
    <w:abstractNumId w:val="74"/>
  </w:num>
  <w:num w:numId="91">
    <w:abstractNumId w:val="133"/>
  </w:num>
  <w:num w:numId="92">
    <w:abstractNumId w:val="127"/>
  </w:num>
  <w:num w:numId="93">
    <w:abstractNumId w:val="135"/>
  </w:num>
  <w:num w:numId="94">
    <w:abstractNumId w:val="130"/>
  </w:num>
  <w:num w:numId="95">
    <w:abstractNumId w:val="45"/>
  </w:num>
  <w:num w:numId="96">
    <w:abstractNumId w:val="65"/>
  </w:num>
  <w:num w:numId="97">
    <w:abstractNumId w:val="28"/>
  </w:num>
  <w:num w:numId="98">
    <w:abstractNumId w:val="26"/>
  </w:num>
  <w:num w:numId="99">
    <w:abstractNumId w:val="43"/>
  </w:num>
  <w:num w:numId="100">
    <w:abstractNumId w:val="13"/>
  </w:num>
  <w:num w:numId="101">
    <w:abstractNumId w:val="105"/>
  </w:num>
  <w:num w:numId="102">
    <w:abstractNumId w:val="52"/>
  </w:num>
  <w:num w:numId="103">
    <w:abstractNumId w:val="21"/>
  </w:num>
  <w:num w:numId="104">
    <w:abstractNumId w:val="47"/>
  </w:num>
  <w:num w:numId="105">
    <w:abstractNumId w:val="58"/>
  </w:num>
  <w:num w:numId="106">
    <w:abstractNumId w:val="19"/>
  </w:num>
  <w:num w:numId="107">
    <w:abstractNumId w:val="124"/>
  </w:num>
  <w:num w:numId="108">
    <w:abstractNumId w:val="23"/>
  </w:num>
  <w:num w:numId="109">
    <w:abstractNumId w:val="82"/>
  </w:num>
  <w:num w:numId="110">
    <w:abstractNumId w:val="67"/>
  </w:num>
  <w:num w:numId="111">
    <w:abstractNumId w:val="4"/>
  </w:num>
  <w:num w:numId="112">
    <w:abstractNumId w:val="61"/>
  </w:num>
  <w:num w:numId="113">
    <w:abstractNumId w:val="102"/>
  </w:num>
  <w:num w:numId="114">
    <w:abstractNumId w:val="48"/>
  </w:num>
  <w:num w:numId="115">
    <w:abstractNumId w:val="79"/>
  </w:num>
  <w:num w:numId="116">
    <w:abstractNumId w:val="50"/>
  </w:num>
  <w:num w:numId="117">
    <w:abstractNumId w:val="8"/>
  </w:num>
  <w:num w:numId="118">
    <w:abstractNumId w:val="97"/>
  </w:num>
  <w:num w:numId="119">
    <w:abstractNumId w:val="145"/>
  </w:num>
  <w:num w:numId="120">
    <w:abstractNumId w:val="141"/>
  </w:num>
  <w:num w:numId="121">
    <w:abstractNumId w:val="44"/>
  </w:num>
  <w:num w:numId="122">
    <w:abstractNumId w:val="18"/>
  </w:num>
  <w:num w:numId="123">
    <w:abstractNumId w:val="62"/>
  </w:num>
  <w:num w:numId="124">
    <w:abstractNumId w:val="128"/>
  </w:num>
  <w:num w:numId="125">
    <w:abstractNumId w:val="71"/>
  </w:num>
  <w:num w:numId="126">
    <w:abstractNumId w:val="32"/>
  </w:num>
  <w:num w:numId="1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96"/>
  </w:num>
  <w:num w:numId="129">
    <w:abstractNumId w:val="51"/>
  </w:num>
  <w:num w:numId="130">
    <w:abstractNumId w:val="81"/>
  </w:num>
  <w:num w:numId="131">
    <w:abstractNumId w:val="14"/>
  </w:num>
  <w:num w:numId="132">
    <w:abstractNumId w:val="27"/>
  </w:num>
  <w:num w:numId="133">
    <w:abstractNumId w:val="64"/>
  </w:num>
  <w:num w:numId="134">
    <w:abstractNumId w:val="89"/>
  </w:num>
  <w:num w:numId="135">
    <w:abstractNumId w:val="10"/>
  </w:num>
  <w:num w:numId="136">
    <w:abstractNumId w:val="83"/>
  </w:num>
  <w:num w:numId="137">
    <w:abstractNumId w:val="22"/>
  </w:num>
  <w:num w:numId="138">
    <w:abstractNumId w:val="80"/>
  </w:num>
  <w:num w:numId="139">
    <w:abstractNumId w:val="16"/>
  </w:num>
  <w:num w:numId="140">
    <w:abstractNumId w:val="113"/>
  </w:num>
  <w:num w:numId="141">
    <w:abstractNumId w:val="122"/>
  </w:num>
  <w:num w:numId="142">
    <w:abstractNumId w:val="30"/>
  </w:num>
  <w:num w:numId="143">
    <w:abstractNumId w:val="39"/>
  </w:num>
  <w:num w:numId="144">
    <w:abstractNumId w:val="110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C9"/>
    <w:rsid w:val="0000462F"/>
    <w:rsid w:val="00006E66"/>
    <w:rsid w:val="00007A7E"/>
    <w:rsid w:val="00017D04"/>
    <w:rsid w:val="000259C3"/>
    <w:rsid w:val="000426C5"/>
    <w:rsid w:val="0004303B"/>
    <w:rsid w:val="00044D5B"/>
    <w:rsid w:val="000546BA"/>
    <w:rsid w:val="0006039F"/>
    <w:rsid w:val="00060E4B"/>
    <w:rsid w:val="00065A4F"/>
    <w:rsid w:val="000709E2"/>
    <w:rsid w:val="00071FA2"/>
    <w:rsid w:val="00072C41"/>
    <w:rsid w:val="00074430"/>
    <w:rsid w:val="00077D84"/>
    <w:rsid w:val="00080930"/>
    <w:rsid w:val="00086424"/>
    <w:rsid w:val="000900C7"/>
    <w:rsid w:val="00097518"/>
    <w:rsid w:val="000A05BB"/>
    <w:rsid w:val="000A0B61"/>
    <w:rsid w:val="000A2D83"/>
    <w:rsid w:val="000B46F2"/>
    <w:rsid w:val="000D5816"/>
    <w:rsid w:val="000E3234"/>
    <w:rsid w:val="000F3FB4"/>
    <w:rsid w:val="000F56B5"/>
    <w:rsid w:val="001066B6"/>
    <w:rsid w:val="00110073"/>
    <w:rsid w:val="0012204F"/>
    <w:rsid w:val="00124562"/>
    <w:rsid w:val="00127E12"/>
    <w:rsid w:val="00131A6E"/>
    <w:rsid w:val="00141950"/>
    <w:rsid w:val="00147468"/>
    <w:rsid w:val="00150DFD"/>
    <w:rsid w:val="0016458D"/>
    <w:rsid w:val="00166EAE"/>
    <w:rsid w:val="001749EB"/>
    <w:rsid w:val="00177B4A"/>
    <w:rsid w:val="00177D30"/>
    <w:rsid w:val="00185353"/>
    <w:rsid w:val="00191391"/>
    <w:rsid w:val="001944CA"/>
    <w:rsid w:val="001A4F5A"/>
    <w:rsid w:val="001B095B"/>
    <w:rsid w:val="001B0C27"/>
    <w:rsid w:val="001B0D0E"/>
    <w:rsid w:val="001B1005"/>
    <w:rsid w:val="001B66CE"/>
    <w:rsid w:val="001C18F3"/>
    <w:rsid w:val="001C1FAC"/>
    <w:rsid w:val="001C3650"/>
    <w:rsid w:val="001D4B37"/>
    <w:rsid w:val="001D500A"/>
    <w:rsid w:val="001D7090"/>
    <w:rsid w:val="001E07FD"/>
    <w:rsid w:val="001F3794"/>
    <w:rsid w:val="001F4567"/>
    <w:rsid w:val="0020622A"/>
    <w:rsid w:val="00206CE8"/>
    <w:rsid w:val="00221664"/>
    <w:rsid w:val="002243F4"/>
    <w:rsid w:val="00231567"/>
    <w:rsid w:val="00237F51"/>
    <w:rsid w:val="00245425"/>
    <w:rsid w:val="00246BE2"/>
    <w:rsid w:val="00264C5F"/>
    <w:rsid w:val="00266F69"/>
    <w:rsid w:val="00277240"/>
    <w:rsid w:val="00277785"/>
    <w:rsid w:val="0028672D"/>
    <w:rsid w:val="00291B3A"/>
    <w:rsid w:val="002A2E9D"/>
    <w:rsid w:val="002A3E2F"/>
    <w:rsid w:val="002B4BC9"/>
    <w:rsid w:val="002B6737"/>
    <w:rsid w:val="002E0074"/>
    <w:rsid w:val="002E771E"/>
    <w:rsid w:val="002F1C94"/>
    <w:rsid w:val="002F34DF"/>
    <w:rsid w:val="002F4081"/>
    <w:rsid w:val="002F492F"/>
    <w:rsid w:val="00301526"/>
    <w:rsid w:val="0031319C"/>
    <w:rsid w:val="00336E04"/>
    <w:rsid w:val="0034140A"/>
    <w:rsid w:val="00343347"/>
    <w:rsid w:val="00356E1A"/>
    <w:rsid w:val="003624BB"/>
    <w:rsid w:val="00370D9D"/>
    <w:rsid w:val="00375E61"/>
    <w:rsid w:val="0037793B"/>
    <w:rsid w:val="00384F4E"/>
    <w:rsid w:val="00395388"/>
    <w:rsid w:val="003A1A86"/>
    <w:rsid w:val="003C5249"/>
    <w:rsid w:val="003C699A"/>
    <w:rsid w:val="003D05B8"/>
    <w:rsid w:val="003D53C8"/>
    <w:rsid w:val="003D5FB4"/>
    <w:rsid w:val="003E0169"/>
    <w:rsid w:val="003E4017"/>
    <w:rsid w:val="003F2850"/>
    <w:rsid w:val="00403C2A"/>
    <w:rsid w:val="00406811"/>
    <w:rsid w:val="00416D66"/>
    <w:rsid w:val="00417389"/>
    <w:rsid w:val="00422330"/>
    <w:rsid w:val="00424819"/>
    <w:rsid w:val="00432D9B"/>
    <w:rsid w:val="00436FB0"/>
    <w:rsid w:val="004372D1"/>
    <w:rsid w:val="004535B3"/>
    <w:rsid w:val="00455E04"/>
    <w:rsid w:val="00457C95"/>
    <w:rsid w:val="0046380B"/>
    <w:rsid w:val="00472EC8"/>
    <w:rsid w:val="004861BB"/>
    <w:rsid w:val="0049002D"/>
    <w:rsid w:val="00491317"/>
    <w:rsid w:val="00494433"/>
    <w:rsid w:val="004A00AD"/>
    <w:rsid w:val="004A0A09"/>
    <w:rsid w:val="004A21C7"/>
    <w:rsid w:val="004B0D58"/>
    <w:rsid w:val="004C023A"/>
    <w:rsid w:val="004C3310"/>
    <w:rsid w:val="004C71C6"/>
    <w:rsid w:val="004D5B95"/>
    <w:rsid w:val="004D7AED"/>
    <w:rsid w:val="004E2BD7"/>
    <w:rsid w:val="004E3592"/>
    <w:rsid w:val="004F0753"/>
    <w:rsid w:val="004F2194"/>
    <w:rsid w:val="00507E15"/>
    <w:rsid w:val="00513C85"/>
    <w:rsid w:val="0051559A"/>
    <w:rsid w:val="00526481"/>
    <w:rsid w:val="00526DB7"/>
    <w:rsid w:val="00530E14"/>
    <w:rsid w:val="005365F6"/>
    <w:rsid w:val="0054247D"/>
    <w:rsid w:val="00545924"/>
    <w:rsid w:val="00546E5D"/>
    <w:rsid w:val="0055266D"/>
    <w:rsid w:val="00554FB2"/>
    <w:rsid w:val="00572B76"/>
    <w:rsid w:val="00573F06"/>
    <w:rsid w:val="00574EDA"/>
    <w:rsid w:val="00575176"/>
    <w:rsid w:val="00580358"/>
    <w:rsid w:val="005A5A92"/>
    <w:rsid w:val="005A64A6"/>
    <w:rsid w:val="005B250A"/>
    <w:rsid w:val="005B369E"/>
    <w:rsid w:val="005B6B8E"/>
    <w:rsid w:val="005D2B51"/>
    <w:rsid w:val="005D2BA5"/>
    <w:rsid w:val="005E6826"/>
    <w:rsid w:val="0061361B"/>
    <w:rsid w:val="00625F31"/>
    <w:rsid w:val="006362E8"/>
    <w:rsid w:val="00644D9B"/>
    <w:rsid w:val="00647872"/>
    <w:rsid w:val="006508D8"/>
    <w:rsid w:val="00656D76"/>
    <w:rsid w:val="00670E48"/>
    <w:rsid w:val="00672EAE"/>
    <w:rsid w:val="00675A25"/>
    <w:rsid w:val="00682CE7"/>
    <w:rsid w:val="00684464"/>
    <w:rsid w:val="00690F86"/>
    <w:rsid w:val="00691FD6"/>
    <w:rsid w:val="006938BF"/>
    <w:rsid w:val="00695DD3"/>
    <w:rsid w:val="00697827"/>
    <w:rsid w:val="006A48ED"/>
    <w:rsid w:val="006A6497"/>
    <w:rsid w:val="006A7C11"/>
    <w:rsid w:val="006A7F1A"/>
    <w:rsid w:val="006C0565"/>
    <w:rsid w:val="006C18D1"/>
    <w:rsid w:val="006C610B"/>
    <w:rsid w:val="006C6E6A"/>
    <w:rsid w:val="006F6D6B"/>
    <w:rsid w:val="00700A1D"/>
    <w:rsid w:val="007161E6"/>
    <w:rsid w:val="00732FF2"/>
    <w:rsid w:val="00733399"/>
    <w:rsid w:val="00734862"/>
    <w:rsid w:val="0073498D"/>
    <w:rsid w:val="0074077D"/>
    <w:rsid w:val="00741318"/>
    <w:rsid w:val="00746288"/>
    <w:rsid w:val="0074701D"/>
    <w:rsid w:val="007569D6"/>
    <w:rsid w:val="007663F3"/>
    <w:rsid w:val="007A3559"/>
    <w:rsid w:val="007A5821"/>
    <w:rsid w:val="007B3062"/>
    <w:rsid w:val="007C15C3"/>
    <w:rsid w:val="007D07A6"/>
    <w:rsid w:val="007D289B"/>
    <w:rsid w:val="007D337C"/>
    <w:rsid w:val="007D3CD2"/>
    <w:rsid w:val="007E12DD"/>
    <w:rsid w:val="007E4D39"/>
    <w:rsid w:val="007E7360"/>
    <w:rsid w:val="00800839"/>
    <w:rsid w:val="0080124F"/>
    <w:rsid w:val="00803E17"/>
    <w:rsid w:val="008055B4"/>
    <w:rsid w:val="00810451"/>
    <w:rsid w:val="0081555B"/>
    <w:rsid w:val="008214B0"/>
    <w:rsid w:val="00822511"/>
    <w:rsid w:val="008246E4"/>
    <w:rsid w:val="008349F1"/>
    <w:rsid w:val="00842719"/>
    <w:rsid w:val="00850A1C"/>
    <w:rsid w:val="0085284D"/>
    <w:rsid w:val="00854AFA"/>
    <w:rsid w:val="00872530"/>
    <w:rsid w:val="00872BB8"/>
    <w:rsid w:val="00882802"/>
    <w:rsid w:val="008919BE"/>
    <w:rsid w:val="008A415B"/>
    <w:rsid w:val="008B19D6"/>
    <w:rsid w:val="008B2FC3"/>
    <w:rsid w:val="008B642A"/>
    <w:rsid w:val="008C43E4"/>
    <w:rsid w:val="008C66E2"/>
    <w:rsid w:val="008D7791"/>
    <w:rsid w:val="008F76AA"/>
    <w:rsid w:val="009002AD"/>
    <w:rsid w:val="00901EC4"/>
    <w:rsid w:val="00905E6A"/>
    <w:rsid w:val="009213A2"/>
    <w:rsid w:val="009238C8"/>
    <w:rsid w:val="00924B59"/>
    <w:rsid w:val="00925233"/>
    <w:rsid w:val="00945197"/>
    <w:rsid w:val="00954171"/>
    <w:rsid w:val="009557C4"/>
    <w:rsid w:val="009636B5"/>
    <w:rsid w:val="009728AB"/>
    <w:rsid w:val="00983E52"/>
    <w:rsid w:val="009840E9"/>
    <w:rsid w:val="00984CC8"/>
    <w:rsid w:val="00996725"/>
    <w:rsid w:val="009A3A2D"/>
    <w:rsid w:val="009A58DB"/>
    <w:rsid w:val="009A5F28"/>
    <w:rsid w:val="009A7F69"/>
    <w:rsid w:val="009B50D6"/>
    <w:rsid w:val="009B54AE"/>
    <w:rsid w:val="009C0CFE"/>
    <w:rsid w:val="009D1557"/>
    <w:rsid w:val="009D3AA1"/>
    <w:rsid w:val="009D71B6"/>
    <w:rsid w:val="009E1492"/>
    <w:rsid w:val="009E39FC"/>
    <w:rsid w:val="009F0882"/>
    <w:rsid w:val="009F7352"/>
    <w:rsid w:val="00A01E13"/>
    <w:rsid w:val="00A01F91"/>
    <w:rsid w:val="00A12D56"/>
    <w:rsid w:val="00A1391D"/>
    <w:rsid w:val="00A147CB"/>
    <w:rsid w:val="00A42DBA"/>
    <w:rsid w:val="00A46D8D"/>
    <w:rsid w:val="00A7720A"/>
    <w:rsid w:val="00A80955"/>
    <w:rsid w:val="00A97EC6"/>
    <w:rsid w:val="00AA1040"/>
    <w:rsid w:val="00AA1745"/>
    <w:rsid w:val="00AA5FA5"/>
    <w:rsid w:val="00AB1F0B"/>
    <w:rsid w:val="00AB45F2"/>
    <w:rsid w:val="00AD4929"/>
    <w:rsid w:val="00AD6B7E"/>
    <w:rsid w:val="00AE479D"/>
    <w:rsid w:val="00AE6619"/>
    <w:rsid w:val="00AF73AB"/>
    <w:rsid w:val="00AF75BD"/>
    <w:rsid w:val="00B20ECA"/>
    <w:rsid w:val="00B3183C"/>
    <w:rsid w:val="00B33E0E"/>
    <w:rsid w:val="00B33FC9"/>
    <w:rsid w:val="00B35B28"/>
    <w:rsid w:val="00B36FDC"/>
    <w:rsid w:val="00B47DBC"/>
    <w:rsid w:val="00B5242C"/>
    <w:rsid w:val="00B52DD5"/>
    <w:rsid w:val="00B5343D"/>
    <w:rsid w:val="00B55059"/>
    <w:rsid w:val="00B550A3"/>
    <w:rsid w:val="00B57D72"/>
    <w:rsid w:val="00B94600"/>
    <w:rsid w:val="00B967DC"/>
    <w:rsid w:val="00BA0256"/>
    <w:rsid w:val="00BB69AB"/>
    <w:rsid w:val="00BC4668"/>
    <w:rsid w:val="00BE647B"/>
    <w:rsid w:val="00BF09D2"/>
    <w:rsid w:val="00BF22D7"/>
    <w:rsid w:val="00BF59E5"/>
    <w:rsid w:val="00BF79FF"/>
    <w:rsid w:val="00C0486C"/>
    <w:rsid w:val="00C16A16"/>
    <w:rsid w:val="00C21AF6"/>
    <w:rsid w:val="00C22B4E"/>
    <w:rsid w:val="00C23B0D"/>
    <w:rsid w:val="00C23C4D"/>
    <w:rsid w:val="00C2519C"/>
    <w:rsid w:val="00C363FE"/>
    <w:rsid w:val="00C372DF"/>
    <w:rsid w:val="00C41936"/>
    <w:rsid w:val="00C42AD0"/>
    <w:rsid w:val="00C44C35"/>
    <w:rsid w:val="00C450FB"/>
    <w:rsid w:val="00C56C8F"/>
    <w:rsid w:val="00C60DDB"/>
    <w:rsid w:val="00C767DA"/>
    <w:rsid w:val="00C8262F"/>
    <w:rsid w:val="00C94A06"/>
    <w:rsid w:val="00C9668A"/>
    <w:rsid w:val="00CA4505"/>
    <w:rsid w:val="00CA71F6"/>
    <w:rsid w:val="00CB62CC"/>
    <w:rsid w:val="00CC0EEF"/>
    <w:rsid w:val="00CC44DA"/>
    <w:rsid w:val="00CC4DDD"/>
    <w:rsid w:val="00CD6C93"/>
    <w:rsid w:val="00CE2A4D"/>
    <w:rsid w:val="00CE3650"/>
    <w:rsid w:val="00CE4F4E"/>
    <w:rsid w:val="00D02DE8"/>
    <w:rsid w:val="00D05909"/>
    <w:rsid w:val="00D271D3"/>
    <w:rsid w:val="00D320F1"/>
    <w:rsid w:val="00D4454B"/>
    <w:rsid w:val="00D45355"/>
    <w:rsid w:val="00D4569F"/>
    <w:rsid w:val="00D538A0"/>
    <w:rsid w:val="00D53F3A"/>
    <w:rsid w:val="00D5722A"/>
    <w:rsid w:val="00D62999"/>
    <w:rsid w:val="00D64602"/>
    <w:rsid w:val="00D706AC"/>
    <w:rsid w:val="00D741F3"/>
    <w:rsid w:val="00D75D5B"/>
    <w:rsid w:val="00D76770"/>
    <w:rsid w:val="00D92ECB"/>
    <w:rsid w:val="00D93980"/>
    <w:rsid w:val="00DB6DD7"/>
    <w:rsid w:val="00DD40FB"/>
    <w:rsid w:val="00DE605E"/>
    <w:rsid w:val="00E4363F"/>
    <w:rsid w:val="00E43E2E"/>
    <w:rsid w:val="00E50D8A"/>
    <w:rsid w:val="00E5168F"/>
    <w:rsid w:val="00E57562"/>
    <w:rsid w:val="00E5783E"/>
    <w:rsid w:val="00E653F4"/>
    <w:rsid w:val="00E6550B"/>
    <w:rsid w:val="00E65C41"/>
    <w:rsid w:val="00E75A8D"/>
    <w:rsid w:val="00E80F1E"/>
    <w:rsid w:val="00E83B5D"/>
    <w:rsid w:val="00E873AD"/>
    <w:rsid w:val="00EA39CD"/>
    <w:rsid w:val="00EA63A9"/>
    <w:rsid w:val="00EB5FB8"/>
    <w:rsid w:val="00EC1F96"/>
    <w:rsid w:val="00EC5C88"/>
    <w:rsid w:val="00ED0C42"/>
    <w:rsid w:val="00ED0D36"/>
    <w:rsid w:val="00ED7093"/>
    <w:rsid w:val="00EE4BDA"/>
    <w:rsid w:val="00EF000F"/>
    <w:rsid w:val="00F04577"/>
    <w:rsid w:val="00F047B4"/>
    <w:rsid w:val="00F06D17"/>
    <w:rsid w:val="00F11065"/>
    <w:rsid w:val="00F314C9"/>
    <w:rsid w:val="00F31DE1"/>
    <w:rsid w:val="00F34CDD"/>
    <w:rsid w:val="00F35627"/>
    <w:rsid w:val="00F51B89"/>
    <w:rsid w:val="00F5202C"/>
    <w:rsid w:val="00F66EED"/>
    <w:rsid w:val="00F754BF"/>
    <w:rsid w:val="00F760A5"/>
    <w:rsid w:val="00F80B96"/>
    <w:rsid w:val="00F96CAB"/>
    <w:rsid w:val="00FB5FEB"/>
    <w:rsid w:val="00FD70E2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81A31-DA32-47C5-AA6B-6B89E87B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14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314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17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14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314C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rsid w:val="00F314C9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17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A174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569D6"/>
    <w:pPr>
      <w:ind w:left="720"/>
      <w:contextualSpacing/>
    </w:pPr>
  </w:style>
  <w:style w:type="paragraph" w:customStyle="1" w:styleId="Standard">
    <w:name w:val="Standard"/>
    <w:rsid w:val="00A46D8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253">
    <w:name w:val="WW8Num253"/>
    <w:rsid w:val="00A46D8D"/>
    <w:pPr>
      <w:numPr>
        <w:numId w:val="4"/>
      </w:numPr>
    </w:pPr>
  </w:style>
  <w:style w:type="numbering" w:customStyle="1" w:styleId="WW8Num64">
    <w:name w:val="WW8Num64"/>
    <w:rsid w:val="00A46D8D"/>
    <w:pPr>
      <w:numPr>
        <w:numId w:val="5"/>
      </w:numPr>
    </w:pPr>
  </w:style>
  <w:style w:type="numbering" w:customStyle="1" w:styleId="WW8Num189">
    <w:name w:val="WW8Num189"/>
    <w:rsid w:val="00A46D8D"/>
    <w:pPr>
      <w:numPr>
        <w:numId w:val="6"/>
      </w:numPr>
    </w:pPr>
  </w:style>
  <w:style w:type="numbering" w:customStyle="1" w:styleId="WWNum10">
    <w:name w:val="WWNum10"/>
    <w:basedOn w:val="Bezlisty"/>
    <w:rsid w:val="00A46D8D"/>
    <w:pPr>
      <w:numPr>
        <w:numId w:val="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75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56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1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1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51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64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4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64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48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44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8427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206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E75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39"/>
    <w:rsid w:val="00C3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741318"/>
  </w:style>
  <w:style w:type="character" w:customStyle="1" w:styleId="punktyZnak">
    <w:name w:val="punkty Znak"/>
    <w:link w:val="punkty"/>
    <w:locked/>
    <w:rsid w:val="00741318"/>
    <w:rPr>
      <w:rFonts w:ascii="Proxima Nova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741318"/>
    <w:pPr>
      <w:numPr>
        <w:numId w:val="129"/>
      </w:numPr>
      <w:spacing w:before="120"/>
    </w:pPr>
    <w:rPr>
      <w:rFonts w:ascii="Proxima Nova" w:eastAsiaTheme="minorHAnsi" w:hAnsi="Proxima Nova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8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2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83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9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49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40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38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89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285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22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233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465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594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88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7201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5947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1566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3312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5994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355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46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3864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487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3231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283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015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25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2875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7048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549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6865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94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1009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779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544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1671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5391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562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403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868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9793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521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07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5455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678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8112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89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9171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461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0824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2044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914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754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6914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877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9558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084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2708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5144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351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4485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390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153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541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6203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885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068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183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6376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904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9613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4799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8694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2136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654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9924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3653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1847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952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06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222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453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21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941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3763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9083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0358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222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87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5237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8397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783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590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739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4404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895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4754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395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599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9123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0424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0856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5686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343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321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7300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167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674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4889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2809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91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567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3746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772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8950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888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6440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694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8329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883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940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024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4057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645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689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765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071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2117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4975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003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05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08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3366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5892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353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26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0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64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467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242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274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6113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8986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55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407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4648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9594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32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059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46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2286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9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983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501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1854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5236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197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9407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7105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260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286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73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713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3124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890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977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6097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2084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4784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668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1963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5122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1162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899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064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622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7680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298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2810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675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9999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2262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575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266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9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2278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17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424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631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0913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6794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6408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818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1734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5247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209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76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723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9376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096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907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407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0100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909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888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6530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732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837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644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127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921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6233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76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057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354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0241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3957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435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6440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3562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284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154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619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960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1937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694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822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224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0010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356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626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9589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0528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5418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951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5765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196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235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218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393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915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25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604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286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5222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7789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3744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5200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2794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1019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3968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21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015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128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8395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258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100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3212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1855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7196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976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4324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831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613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129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615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638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1530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6244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278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7202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7160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1079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234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501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4784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4928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071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772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544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7417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78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21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9356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0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7633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644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5740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293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652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404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837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943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1592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701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4598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74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558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178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848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3396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674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8187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912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0386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530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188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586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8369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215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252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0629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0193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269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396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802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488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4421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095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582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971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9870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64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0716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7662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4484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7953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591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456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952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2024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966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643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00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6849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74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65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042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8719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3570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5084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484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557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1644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287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835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7757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9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1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1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3839</TotalTime>
  <Pages>1</Pages>
  <Words>6236</Words>
  <Characters>37420</Characters>
  <Application>Microsoft Office Word</Application>
  <DocSecurity>0</DocSecurity>
  <Lines>311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s510p</dc:creator>
  <cp:lastModifiedBy>Dell</cp:lastModifiedBy>
  <cp:revision>150</cp:revision>
  <cp:lastPrinted>2019-10-24T09:52:00Z</cp:lastPrinted>
  <dcterms:created xsi:type="dcterms:W3CDTF">2019-10-17T03:31:00Z</dcterms:created>
  <dcterms:modified xsi:type="dcterms:W3CDTF">2021-09-03T12:55:00Z</dcterms:modified>
</cp:coreProperties>
</file>